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F3269" w:rsidTr="009F3269">
        <w:tc>
          <w:tcPr>
            <w:tcW w:w="9571" w:type="dxa"/>
          </w:tcPr>
          <w:p w:rsidR="009F3269" w:rsidRDefault="009F3269" w:rsidP="009F326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9F3269" w:rsidRDefault="009F3269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И.о. директора МАОУ «СОШ №25»</w:t>
            </w:r>
          </w:p>
          <w:p w:rsidR="009F3269" w:rsidRDefault="009F3269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__________________Я.М. Журавлева</w:t>
            </w:r>
          </w:p>
          <w:p w:rsidR="00EB1D54" w:rsidRPr="009F3269" w:rsidRDefault="00EB1D54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№_____________от ________</w:t>
            </w:r>
          </w:p>
        </w:tc>
      </w:tr>
    </w:tbl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Pr="009E597F" w:rsidRDefault="003D2687" w:rsidP="003D2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7F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3D2687" w:rsidRPr="009E597F" w:rsidRDefault="003D2687" w:rsidP="003D2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7F">
        <w:rPr>
          <w:rFonts w:ascii="Times New Roman" w:hAnsi="Times New Roman" w:cs="Times New Roman"/>
          <w:b/>
          <w:sz w:val="40"/>
          <w:szCs w:val="40"/>
        </w:rPr>
        <w:t>МАОУ «СОШ № 25» г.</w:t>
      </w:r>
      <w:r w:rsidR="007158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597F">
        <w:rPr>
          <w:rFonts w:ascii="Times New Roman" w:hAnsi="Times New Roman" w:cs="Times New Roman"/>
          <w:b/>
          <w:sz w:val="40"/>
          <w:szCs w:val="40"/>
        </w:rPr>
        <w:t>ПЕРМИ</w:t>
      </w:r>
    </w:p>
    <w:p w:rsidR="003D2687" w:rsidRDefault="003D2687" w:rsidP="003D2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C94FFD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C94FFD">
        <w:rPr>
          <w:rFonts w:ascii="Times New Roman" w:hAnsi="Times New Roman" w:cs="Times New Roman"/>
          <w:b/>
          <w:sz w:val="40"/>
          <w:szCs w:val="40"/>
        </w:rPr>
        <w:t>20</w:t>
      </w:r>
      <w:r w:rsidRPr="009E597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32F3B" w:rsidRDefault="00232F3B">
      <w:pPr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rPr>
          <w:rFonts w:ascii="Times New Roman" w:hAnsi="Times New Roman" w:cs="Times New Roman"/>
          <w:sz w:val="28"/>
        </w:rPr>
      </w:pPr>
    </w:p>
    <w:p w:rsidR="00E905E2" w:rsidRDefault="00E905E2" w:rsidP="00232F3B">
      <w:pPr>
        <w:rPr>
          <w:rFonts w:ascii="Times New Roman" w:hAnsi="Times New Roman" w:cs="Times New Roman"/>
          <w:sz w:val="28"/>
        </w:rPr>
      </w:pPr>
    </w:p>
    <w:p w:rsidR="00232F3B" w:rsidRPr="00232F3B" w:rsidRDefault="00232F3B" w:rsidP="00232F3B">
      <w:pPr>
        <w:rPr>
          <w:rFonts w:ascii="Times New Roman" w:hAnsi="Times New Roman" w:cs="Times New Roman"/>
          <w:sz w:val="28"/>
        </w:rPr>
      </w:pPr>
    </w:p>
    <w:p w:rsidR="00232F3B" w:rsidRPr="00232F3B" w:rsidRDefault="00232F3B" w:rsidP="00232F3B">
      <w:pPr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rPr>
          <w:rFonts w:ascii="Times New Roman" w:hAnsi="Times New Roman" w:cs="Times New Roman"/>
          <w:sz w:val="28"/>
        </w:rPr>
      </w:pPr>
    </w:p>
    <w:p w:rsidR="003D2687" w:rsidRDefault="003D2687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EB1D54" w:rsidRDefault="00EB1D54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E905E2" w:rsidP="00232F3B">
      <w:pPr>
        <w:jc w:val="center"/>
        <w:rPr>
          <w:rFonts w:ascii="Times New Roman" w:hAnsi="Times New Roman" w:cs="Times New Roman"/>
          <w:b/>
          <w:sz w:val="28"/>
        </w:rPr>
      </w:pPr>
      <w:r w:rsidRPr="00E905E2">
        <w:rPr>
          <w:rFonts w:ascii="Times New Roman" w:hAnsi="Times New Roman" w:cs="Times New Roman"/>
          <w:b/>
          <w:sz w:val="28"/>
        </w:rPr>
        <w:t>г. Пермь, 2019</w:t>
      </w:r>
    </w:p>
    <w:p w:rsidR="00232F3B" w:rsidRDefault="00232F3B" w:rsidP="00232F3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32F3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32F3B" w:rsidRPr="0050153F" w:rsidRDefault="00232F3B" w:rsidP="0050153F">
      <w:pPr>
        <w:spacing w:line="360" w:lineRule="auto"/>
        <w:ind w:left="-567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53F">
        <w:rPr>
          <w:rFonts w:ascii="Times New Roman" w:hAnsi="Times New Roman" w:cs="Times New Roman"/>
          <w:sz w:val="28"/>
          <w:szCs w:val="28"/>
        </w:rPr>
        <w:t>Учебный план школы разработан на основе нормативных документов федеральных и региональных органов исполнительной власти:</w:t>
      </w:r>
    </w:p>
    <w:p w:rsidR="00232F3B" w:rsidRPr="0050153F" w:rsidRDefault="00232F3B" w:rsidP="0050153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F">
        <w:rPr>
          <w:rFonts w:ascii="Times New Roman" w:hAnsi="Times New Roman" w:cs="Times New Roman"/>
          <w:sz w:val="28"/>
          <w:szCs w:val="28"/>
        </w:rPr>
        <w:t>Федеральн</w:t>
      </w:r>
      <w:r w:rsidR="0050153F" w:rsidRPr="0050153F">
        <w:rPr>
          <w:rFonts w:ascii="Times New Roman" w:hAnsi="Times New Roman" w:cs="Times New Roman"/>
          <w:sz w:val="28"/>
          <w:szCs w:val="28"/>
        </w:rPr>
        <w:t>ого</w:t>
      </w:r>
      <w:r w:rsidRPr="005015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153F" w:rsidRPr="0050153F">
        <w:rPr>
          <w:rFonts w:ascii="Times New Roman" w:hAnsi="Times New Roman" w:cs="Times New Roman"/>
          <w:sz w:val="28"/>
          <w:szCs w:val="28"/>
        </w:rPr>
        <w:t>а</w:t>
      </w:r>
      <w:r w:rsidRPr="0050153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29.12.2012г.  Приказ №273-ФЗ;</w:t>
      </w:r>
    </w:p>
    <w:p w:rsidR="0050153F" w:rsidRPr="0050153F" w:rsidRDefault="0050153F" w:rsidP="0050153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F">
        <w:rPr>
          <w:rFonts w:ascii="Times New Roman" w:hAnsi="Times New Roman" w:cs="Times New Roman"/>
          <w:sz w:val="28"/>
          <w:szCs w:val="28"/>
        </w:rPr>
        <w:t>Федерального базисного учебного плана Российской Федерации, утвержденного Приказом МО РФ от 09.03.2004 №1312, (с изменениями, внесенными приказами МОиН РФ 20 августа 2008г, №241, от 30 августа 2010 г. №889, от 3 июня 2011 г. №1994, от 1 февраля 2012 №74);</w:t>
      </w:r>
    </w:p>
    <w:p w:rsidR="00232F3B" w:rsidRPr="0050153F" w:rsidRDefault="0050153F" w:rsidP="0050153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F">
        <w:rPr>
          <w:rFonts w:ascii="Times New Roman" w:hAnsi="Times New Roman" w:cs="Times New Roman"/>
          <w:sz w:val="28"/>
          <w:szCs w:val="28"/>
        </w:rPr>
        <w:t>С учетом п</w:t>
      </w:r>
      <w:r w:rsidR="00232F3B" w:rsidRPr="0050153F">
        <w:rPr>
          <w:rFonts w:ascii="Times New Roman" w:hAnsi="Times New Roman" w:cs="Times New Roman"/>
          <w:sz w:val="28"/>
          <w:szCs w:val="28"/>
        </w:rPr>
        <w:t>риказ</w:t>
      </w:r>
      <w:r w:rsidRPr="0050153F">
        <w:rPr>
          <w:rFonts w:ascii="Times New Roman" w:hAnsi="Times New Roman" w:cs="Times New Roman"/>
          <w:sz w:val="28"/>
          <w:szCs w:val="28"/>
        </w:rPr>
        <w:t>а</w:t>
      </w:r>
      <w:r w:rsidR="00C94FFD">
        <w:rPr>
          <w:rFonts w:ascii="Times New Roman" w:hAnsi="Times New Roman" w:cs="Times New Roman"/>
          <w:sz w:val="28"/>
          <w:szCs w:val="28"/>
        </w:rPr>
        <w:t xml:space="preserve"> </w:t>
      </w:r>
      <w:r w:rsidR="00232F3B" w:rsidRPr="0050153F">
        <w:rPr>
          <w:rFonts w:ascii="Times New Roman" w:hAnsi="Times New Roman" w:cs="Times New Roman"/>
          <w:sz w:val="28"/>
          <w:szCs w:val="28"/>
        </w:rPr>
        <w:t>Минобрнауки России «Об утверждении и введении в действие федерального государственного образовательного стандарта начального общего образования» от 06.10.2009г. № 373;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eastAsia="Times New Roman CYR"/>
          <w:b w:val="0"/>
          <w:i w:val="0"/>
          <w:sz w:val="28"/>
          <w:szCs w:val="28"/>
          <w:lang w:val="ru-RU"/>
        </w:rPr>
      </w:pPr>
      <w:r w:rsidRPr="0050153F">
        <w:rPr>
          <w:b w:val="0"/>
          <w:i w:val="0"/>
          <w:sz w:val="28"/>
          <w:szCs w:val="28"/>
          <w:lang w:val="ru-RU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образования» (для 8-11 классов)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0153F">
        <w:rPr>
          <w:rFonts w:eastAsia="Times New Roman CYR"/>
          <w:b w:val="0"/>
          <w:i w:val="0"/>
          <w:sz w:val="28"/>
          <w:szCs w:val="28"/>
          <w:lang w:val="ru-RU"/>
        </w:rPr>
        <w:t xml:space="preserve">С учетом приказа Министерства образования и науки РФ от 31.01.2012 г. № 69 </w:t>
      </w:r>
      <w:r w:rsidRPr="0050153F">
        <w:rPr>
          <w:b w:val="0"/>
          <w:i w:val="0"/>
          <w:sz w:val="28"/>
          <w:szCs w:val="28"/>
          <w:lang w:val="ru-RU"/>
        </w:rPr>
        <w:t>«</w:t>
      </w:r>
      <w:r w:rsidRPr="0050153F">
        <w:rPr>
          <w:rFonts w:eastAsia="Times New Roman CYR"/>
          <w:b w:val="0"/>
          <w:i w:val="0"/>
          <w:sz w:val="28"/>
          <w:szCs w:val="28"/>
          <w:lang w:val="ru-RU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Минобрнауки от 05.03.2004 г. №10»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b w:val="0"/>
          <w:i w:val="0"/>
          <w:sz w:val="28"/>
          <w:szCs w:val="28"/>
          <w:lang w:val="ru-RU"/>
        </w:rPr>
      </w:pPr>
      <w:r w:rsidRPr="0050153F">
        <w:rPr>
          <w:b w:val="0"/>
          <w:i w:val="0"/>
          <w:sz w:val="28"/>
          <w:szCs w:val="28"/>
          <w:lang w:val="ru-RU"/>
        </w:rPr>
        <w:t>С учетом приказа Министерства образование и науки РФ № 253 от 31 марта 2014года «Об утверждении 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21.04.2016);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eastAsia="Times New Roman CYR"/>
          <w:b w:val="0"/>
          <w:i w:val="0"/>
          <w:sz w:val="28"/>
          <w:szCs w:val="28"/>
          <w:lang w:val="ru-RU"/>
        </w:rPr>
      </w:pPr>
      <w:r w:rsidRPr="0050153F">
        <w:rPr>
          <w:b w:val="0"/>
          <w:i w:val="0"/>
          <w:sz w:val="28"/>
          <w:szCs w:val="28"/>
          <w:lang w:val="ru-RU"/>
        </w:rPr>
        <w:t>С учетом приказа Министерства образования и науки Российской Федерации от 30.08.2013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утвержденный»;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50153F">
        <w:rPr>
          <w:b w:val="0"/>
          <w:i w:val="0"/>
          <w:sz w:val="28"/>
          <w:szCs w:val="28"/>
          <w:lang w:val="ru-RU"/>
        </w:rPr>
        <w:t>В соответствии с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ОУ»;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b w:val="0"/>
          <w:i w:val="0"/>
          <w:sz w:val="28"/>
          <w:szCs w:val="28"/>
          <w:lang w:val="ru-RU"/>
        </w:rPr>
      </w:pPr>
      <w:r w:rsidRPr="0050153F">
        <w:rPr>
          <w:b w:val="0"/>
          <w:i w:val="0"/>
          <w:color w:val="000000"/>
          <w:sz w:val="28"/>
          <w:szCs w:val="28"/>
          <w:lang w:val="ru-RU"/>
        </w:rPr>
        <w:t>Концепция профильного обучения на старшей ступени общего образования, утвержденная приказом Министерства образования РФ от 18 июля 2002 года №2783;</w:t>
      </w:r>
    </w:p>
    <w:p w:rsidR="0050153F" w:rsidRPr="0050153F" w:rsidRDefault="0050153F" w:rsidP="0050153F">
      <w:pPr>
        <w:pStyle w:val="31"/>
        <w:numPr>
          <w:ilvl w:val="0"/>
          <w:numId w:val="3"/>
        </w:numPr>
        <w:spacing w:line="360" w:lineRule="auto"/>
        <w:ind w:firstLine="709"/>
        <w:contextualSpacing/>
        <w:jc w:val="both"/>
        <w:rPr>
          <w:b w:val="0"/>
          <w:i w:val="0"/>
          <w:sz w:val="28"/>
          <w:szCs w:val="28"/>
          <w:lang w:val="ru-RU"/>
        </w:rPr>
      </w:pPr>
      <w:r w:rsidRPr="0050153F">
        <w:rPr>
          <w:b w:val="0"/>
          <w:i w:val="0"/>
          <w:sz w:val="28"/>
          <w:szCs w:val="28"/>
          <w:lang w:val="ru-RU"/>
        </w:rPr>
        <w:t>Пр</w:t>
      </w:r>
      <w:r w:rsidR="00C94FFD">
        <w:rPr>
          <w:b w:val="0"/>
          <w:i w:val="0"/>
          <w:sz w:val="28"/>
          <w:szCs w:val="28"/>
          <w:lang w:val="ru-RU"/>
        </w:rPr>
        <w:t>ограммы развития школы на 2016-</w:t>
      </w:r>
      <w:r w:rsidRPr="0050153F">
        <w:rPr>
          <w:b w:val="0"/>
          <w:i w:val="0"/>
          <w:sz w:val="28"/>
          <w:szCs w:val="28"/>
          <w:lang w:val="ru-RU"/>
        </w:rPr>
        <w:t>20</w:t>
      </w:r>
      <w:r w:rsidR="00C94FFD">
        <w:rPr>
          <w:b w:val="0"/>
          <w:i w:val="0"/>
          <w:sz w:val="28"/>
          <w:szCs w:val="28"/>
          <w:lang w:val="ru-RU"/>
        </w:rPr>
        <w:t>20</w:t>
      </w:r>
      <w:r w:rsidRPr="0050153F">
        <w:rPr>
          <w:b w:val="0"/>
          <w:i w:val="0"/>
          <w:sz w:val="28"/>
          <w:szCs w:val="28"/>
          <w:lang w:val="ru-RU"/>
        </w:rPr>
        <w:t xml:space="preserve"> уч.г. и для выполнения социального заказа родителей, с целью создания благоприятных условий для успешного обучения всех детей, их воспитания и развития с учетом интересов и способностей каждого путем эффективного использования ресурсов образовательного учреждения  и общества. </w:t>
      </w:r>
    </w:p>
    <w:p w:rsidR="0050153F" w:rsidRPr="00430A6B" w:rsidRDefault="0050153F" w:rsidP="00987FB6">
      <w:pPr>
        <w:pStyle w:val="31"/>
        <w:numPr>
          <w:ilvl w:val="0"/>
          <w:numId w:val="3"/>
        </w:numPr>
        <w:tabs>
          <w:tab w:val="left" w:pos="1418"/>
        </w:tabs>
        <w:spacing w:line="360" w:lineRule="auto"/>
        <w:ind w:firstLine="698"/>
        <w:contextualSpacing/>
        <w:jc w:val="both"/>
        <w:rPr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Устав  МАОУ «СОШ № 25» г.</w:t>
      </w:r>
      <w:r w:rsidR="00C94FFD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  <w:lang w:val="ru-RU"/>
        </w:rPr>
        <w:t>Перми</w:t>
      </w:r>
      <w:r w:rsidR="00987FB6">
        <w:rPr>
          <w:b w:val="0"/>
          <w:i w:val="0"/>
          <w:sz w:val="28"/>
          <w:szCs w:val="28"/>
          <w:lang w:val="ru-RU"/>
        </w:rPr>
        <w:t>.</w:t>
      </w:r>
    </w:p>
    <w:p w:rsidR="0050153F" w:rsidRPr="00397A27" w:rsidRDefault="0050153F" w:rsidP="005015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7A27">
        <w:rPr>
          <w:rFonts w:ascii="Times New Roman" w:hAnsi="Times New Roman" w:cs="Times New Roman"/>
          <w:sz w:val="28"/>
          <w:szCs w:val="28"/>
          <w:u w:val="single"/>
        </w:rPr>
        <w:t>Инструктивно-методические документы:</w:t>
      </w:r>
    </w:p>
    <w:p w:rsidR="0050153F" w:rsidRPr="00987FB6" w:rsidRDefault="0050153F" w:rsidP="00987FB6">
      <w:pPr>
        <w:pStyle w:val="a4"/>
        <w:numPr>
          <w:ilvl w:val="0"/>
          <w:numId w:val="5"/>
        </w:numPr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Письмо Комитета по образованию от 21.06.2016 № 03-20-2289/16-0-0 с приложением Инструктивно-методического письма «Об организации обучения по основным общеобразовательным программам по очно - заочной, заочной формам обучения»</w:t>
      </w:r>
      <w:r w:rsidR="00987FB6">
        <w:rPr>
          <w:rFonts w:ascii="Times New Roman" w:hAnsi="Times New Roman" w:cs="Times New Roman"/>
          <w:sz w:val="28"/>
          <w:szCs w:val="28"/>
        </w:rPr>
        <w:t>.</w:t>
      </w:r>
    </w:p>
    <w:p w:rsidR="0050153F" w:rsidRPr="00987FB6" w:rsidRDefault="0050153F" w:rsidP="00987FB6">
      <w:pPr>
        <w:pStyle w:val="a4"/>
        <w:numPr>
          <w:ilvl w:val="0"/>
          <w:numId w:val="5"/>
        </w:numPr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</w:t>
      </w:r>
    </w:p>
    <w:p w:rsidR="0050153F" w:rsidRPr="00987FB6" w:rsidRDefault="0050153F" w:rsidP="00987FB6">
      <w:pPr>
        <w:pStyle w:val="a4"/>
        <w:numPr>
          <w:ilvl w:val="0"/>
          <w:numId w:val="5"/>
        </w:numPr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987FB6" w:rsidRPr="00987FB6" w:rsidRDefault="00987FB6" w:rsidP="00987F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b/>
          <w:sz w:val="28"/>
          <w:szCs w:val="28"/>
        </w:rPr>
        <w:t>Концептуальные основы учебного плана:</w:t>
      </w:r>
    </w:p>
    <w:p w:rsidR="00987FB6" w:rsidRPr="00987FB6" w:rsidRDefault="00987FB6" w:rsidP="00987FB6">
      <w:pPr>
        <w:pStyle w:val="a4"/>
        <w:numPr>
          <w:ilvl w:val="0"/>
          <w:numId w:val="6"/>
        </w:numPr>
        <w:tabs>
          <w:tab w:val="left" w:pos="2127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Нацеливание всех преподаваемых дисциплин  на реализацию государственного стандарта, компетентностного подхода и обеспечение высокого качества образования.</w:t>
      </w:r>
    </w:p>
    <w:p w:rsidR="00987FB6" w:rsidRPr="00987FB6" w:rsidRDefault="00987FB6" w:rsidP="00987FB6">
      <w:pPr>
        <w:pStyle w:val="a4"/>
        <w:numPr>
          <w:ilvl w:val="0"/>
          <w:numId w:val="6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Сохранение номенклатуры предметов и  необходимого объема часов на обязательные предметы.</w:t>
      </w:r>
    </w:p>
    <w:p w:rsidR="00987FB6" w:rsidRPr="00987FB6" w:rsidRDefault="00987FB6" w:rsidP="00987FB6">
      <w:pPr>
        <w:pStyle w:val="a4"/>
        <w:numPr>
          <w:ilvl w:val="0"/>
          <w:numId w:val="6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Обеспечение максимального объема учебной нагрузки, не превышающей нормы.</w:t>
      </w:r>
    </w:p>
    <w:p w:rsidR="00987FB6" w:rsidRPr="00987FB6" w:rsidRDefault="00987FB6" w:rsidP="00987FB6">
      <w:pPr>
        <w:pStyle w:val="a4"/>
        <w:numPr>
          <w:ilvl w:val="0"/>
          <w:numId w:val="6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Выбор профиля старшей школы на основе социального заказа и возможностей школы.</w:t>
      </w:r>
    </w:p>
    <w:p w:rsidR="00987FB6" w:rsidRPr="00987FB6" w:rsidRDefault="00987FB6" w:rsidP="00987FB6">
      <w:pPr>
        <w:pStyle w:val="a4"/>
        <w:numPr>
          <w:ilvl w:val="0"/>
          <w:numId w:val="6"/>
        </w:numPr>
        <w:spacing w:line="360" w:lineRule="auto"/>
        <w:ind w:left="709" w:firstLine="709"/>
        <w:jc w:val="both"/>
        <w:rPr>
          <w:rFonts w:eastAsia="Times New Roman CYR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Использование вариативных часов для обеспечения дифференциации и индивидуализации обучения в соответствии с потребностями детей и заказом семьи, с целями и задачами школы.</w:t>
      </w:r>
    </w:p>
    <w:p w:rsidR="00987FB6" w:rsidRDefault="00987FB6" w:rsidP="00987FB6">
      <w:pPr>
        <w:pStyle w:val="a4"/>
        <w:numPr>
          <w:ilvl w:val="0"/>
          <w:numId w:val="6"/>
        </w:numPr>
        <w:spacing w:line="360" w:lineRule="auto"/>
        <w:ind w:left="709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87FB6">
        <w:rPr>
          <w:rFonts w:ascii="Times New Roman" w:eastAsia="Times New Roman CYR" w:hAnsi="Times New Roman" w:cs="Times New Roman"/>
          <w:sz w:val="28"/>
          <w:szCs w:val="28"/>
        </w:rPr>
        <w:t>Школьный учебный план состоит из 2-х взаимосвязанных частей: инвариантной и вариативной. Инвариантная   часть   школьного   учебного   плана   выполняет   функцию государственного    образовательного     стандарта.</w:t>
      </w:r>
    </w:p>
    <w:p w:rsidR="00FE7F51" w:rsidRDefault="00FE7F51" w:rsidP="00FE7F51">
      <w:p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E7F51" w:rsidRDefault="00FE7F51" w:rsidP="00FE7F51">
      <w:p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730D1" w:rsidRDefault="00962FEC" w:rsidP="00F73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школе функционируют </w:t>
      </w:r>
      <w:r w:rsidR="00F730D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730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730D1">
        <w:rPr>
          <w:rFonts w:ascii="Times New Roman" w:hAnsi="Times New Roman" w:cs="Times New Roman"/>
          <w:sz w:val="28"/>
          <w:szCs w:val="28"/>
        </w:rPr>
        <w:t>21 класс – начальная школа и 23 – среднее и старшее звено.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D1">
        <w:rPr>
          <w:rFonts w:ascii="Times New Roman" w:hAnsi="Times New Roman" w:cs="Times New Roman"/>
          <w:sz w:val="28"/>
          <w:szCs w:val="28"/>
        </w:rPr>
        <w:t xml:space="preserve">Школа работает в двухсменном режиме. Учебный план предусматривает для 1 – 11 классов 5-дневную учебную неделю. Продолжительность урока для 1 класса - 1 полугодие - 35 минут, 2 полугодие - 40 минут, для 2 - 4 классов - 40 минут, для 5 - 11 классов – по 40 минут. Продолжительность перемен между уроками составляет от 10 до 20 минут. </w:t>
      </w:r>
    </w:p>
    <w:p w:rsidR="004D0E23" w:rsidRPr="009F3269" w:rsidRDefault="00F730D1" w:rsidP="00F73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и объем учебной нагрузки в соответствии с ФГОС НОО, ООП и ГОС СОО</w:t>
      </w:r>
      <w:r w:rsidR="009F3269">
        <w:rPr>
          <w:rFonts w:ascii="Times New Roman" w:hAnsi="Times New Roman" w:cs="Times New Roman"/>
          <w:sz w:val="28"/>
          <w:szCs w:val="28"/>
        </w:rPr>
        <w:t xml:space="preserve"> и </w:t>
      </w:r>
      <w:r w:rsidR="009F3269" w:rsidRPr="009F3269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ОУ»</w:t>
      </w:r>
      <w:r w:rsidRPr="009F326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3651"/>
      </w:tblGrid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нагрузки 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4D0E23" w:rsidRPr="004D0E23" w:rsidRDefault="004A477B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D0E23" w:rsidTr="004D0E23">
        <w:tc>
          <w:tcPr>
            <w:tcW w:w="1951" w:type="dxa"/>
          </w:tcPr>
          <w:p w:rsidR="004D0E23" w:rsidRPr="004D0E23" w:rsidRDefault="004D0E23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4D0E23" w:rsidRPr="004D0E23" w:rsidRDefault="00C43C67" w:rsidP="004D0E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D0E23" w:rsidRDefault="004D0E23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D1" w:rsidRDefault="00F730D1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D1" w:rsidRDefault="00F730D1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D1" w:rsidRDefault="00F730D1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D1" w:rsidRDefault="00F730D1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D1" w:rsidRDefault="00F730D1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D1" w:rsidRDefault="00F730D1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E23" w:rsidRDefault="004D0E23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FEC" w:rsidRDefault="00962FEC" w:rsidP="00BE1D9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962FEC" w:rsidRDefault="00962FEC" w:rsidP="00BE1D96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начальной школы обучаются по программам:</w:t>
      </w:r>
    </w:p>
    <w:p w:rsidR="00962FEC" w:rsidRPr="00C34988" w:rsidRDefault="00962FEC" w:rsidP="00BE1D96">
      <w:pPr>
        <w:pStyle w:val="a5"/>
        <w:spacing w:line="36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 w:rsidRPr="00C34988">
        <w:rPr>
          <w:rFonts w:ascii="Times New Roman" w:hAnsi="Times New Roman" w:cs="Times New Roman"/>
          <w:sz w:val="28"/>
          <w:szCs w:val="28"/>
          <w:lang w:val="ru-RU"/>
        </w:rPr>
        <w:t xml:space="preserve">«Школа России» -  </w:t>
      </w:r>
      <w:r w:rsidR="00C34988"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>1А</w:t>
      </w:r>
      <w:r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>,</w:t>
      </w:r>
      <w:r w:rsidR="00C34988" w:rsidRPr="00C34988">
        <w:rPr>
          <w:rFonts w:ascii="Times New Roman" w:hAnsi="Times New Roman" w:cs="Times New Roman"/>
          <w:sz w:val="28"/>
          <w:szCs w:val="28"/>
          <w:lang w:val="ru-RU"/>
        </w:rPr>
        <w:t>1Б</w:t>
      </w:r>
      <w:r w:rsidRPr="00C349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4988"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>1Г, 1Д, 1Е, 2Б, 2Г, 2Д, 2Е, 3Б, 3Г, 3Д, 4В, 4Г.</w:t>
      </w:r>
      <w:r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</w:t>
      </w:r>
    </w:p>
    <w:p w:rsidR="00962FEC" w:rsidRPr="00430A6B" w:rsidRDefault="00962FEC" w:rsidP="00BE1D96">
      <w:pPr>
        <w:pStyle w:val="a5"/>
        <w:spacing w:line="36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ru-RU"/>
        </w:rPr>
      </w:pPr>
      <w:r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«Перспектива» - </w:t>
      </w:r>
      <w:r w:rsidR="00C34988"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>1В,1Г</w:t>
      </w:r>
      <w:r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, </w:t>
      </w:r>
      <w:r w:rsidR="00C34988"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>2А, 2В, 3А, 3В, 4А, 4Б</w:t>
      </w:r>
      <w:r w:rsidRPr="00C34988">
        <w:rPr>
          <w:rFonts w:ascii="Times New Roman" w:eastAsia="Times New Roman CYR" w:hAnsi="Times New Roman" w:cs="Times New Roman"/>
          <w:sz w:val="28"/>
          <w:szCs w:val="28"/>
          <w:lang w:val="ru-RU"/>
        </w:rPr>
        <w:t>.</w:t>
      </w:r>
    </w:p>
    <w:p w:rsidR="00962FEC" w:rsidRDefault="00962FEC" w:rsidP="00BE1D96">
      <w:pPr>
        <w:tabs>
          <w:tab w:val="left" w:pos="709"/>
        </w:tabs>
        <w:autoSpaceDE w:val="0"/>
        <w:spacing w:line="36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Учебном плане 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962FEC" w:rsidRDefault="00962FEC" w:rsidP="00962FEC">
      <w:pPr>
        <w:autoSpaceDE w:val="0"/>
        <w:spacing w:line="36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BE1D96" w:rsidRDefault="00BE1D96" w:rsidP="00BE1D96">
      <w:pPr>
        <w:autoSpaceDE w:val="0"/>
        <w:spacing w:line="240" w:lineRule="auto"/>
        <w:ind w:firstLine="708"/>
        <w:jc w:val="both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  <w:t>Учебный план составлен на основе Примерной основной образовательной программы  начального общего образования одобренной решением федерального учебно-методического объединения по общему образованию (протокол от 8 апреля 2015 г. № 1/15)</w:t>
      </w:r>
    </w:p>
    <w:p w:rsidR="00EB1D54" w:rsidRDefault="00EB1D54" w:rsidP="00BE1D96">
      <w:pPr>
        <w:autoSpaceDE w:val="0"/>
        <w:spacing w:line="240" w:lineRule="auto"/>
        <w:ind w:firstLine="708"/>
        <w:jc w:val="both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  <w:sectPr w:rsidR="00EB1D54" w:rsidSect="00EB1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64" w:type="dxa"/>
        <w:tblLook w:val="04A0"/>
      </w:tblPr>
      <w:tblGrid>
        <w:gridCol w:w="1951"/>
        <w:gridCol w:w="2410"/>
        <w:gridCol w:w="2126"/>
        <w:gridCol w:w="2126"/>
        <w:gridCol w:w="1843"/>
        <w:gridCol w:w="1559"/>
        <w:gridCol w:w="993"/>
        <w:gridCol w:w="850"/>
        <w:gridCol w:w="709"/>
        <w:gridCol w:w="697"/>
      </w:tblGrid>
      <w:tr w:rsidR="00A840D8" w:rsidTr="009B3A18">
        <w:trPr>
          <w:trHeight w:val="1354"/>
        </w:trPr>
        <w:tc>
          <w:tcPr>
            <w:tcW w:w="1951" w:type="dxa"/>
            <w:vMerge w:val="restart"/>
          </w:tcPr>
          <w:p w:rsidR="009B3A18" w:rsidRPr="00E26303" w:rsidRDefault="00EB1D54" w:rsidP="00BE1D96">
            <w:pPr>
              <w:autoSpaceDE w:val="0"/>
              <w:contextualSpacing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</w:rPr>
              <w:br w:type="page"/>
            </w:r>
            <w:r w:rsidR="009B3A18" w:rsidRPr="00E26303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9B3A18" w:rsidRPr="00A840D8" w:rsidRDefault="009B3A18" w:rsidP="009B3A1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Учебные предметы/</w:t>
            </w:r>
          </w:p>
          <w:p w:rsidR="009B3A18" w:rsidRPr="00A840D8" w:rsidRDefault="009B3A18" w:rsidP="009B3A1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классы</w:t>
            </w:r>
          </w:p>
          <w:p w:rsidR="009B3A18" w:rsidRDefault="009B3A1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9B3A18" w:rsidRPr="00A840D8" w:rsidRDefault="009B3A18" w:rsidP="00E26303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49" w:type="dxa"/>
            <w:gridSpan w:val="4"/>
          </w:tcPr>
          <w:p w:rsidR="009B3A18" w:rsidRPr="00A840D8" w:rsidRDefault="009B3A18" w:rsidP="00E26303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Количество часов в год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  <w:vMerge/>
          </w:tcPr>
          <w:p w:rsidR="009B3A18" w:rsidRDefault="009B3A18" w:rsidP="00BE1D96">
            <w:pPr>
              <w:autoSpaceDE w:val="0"/>
              <w:contextualSpacing/>
              <w:jc w:val="both"/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3A18" w:rsidRDefault="009B3A1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3A18" w:rsidRPr="009B3A18" w:rsidRDefault="009B3A1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1 А, Б,</w:t>
            </w:r>
            <w:r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В,Г,Д,Е</w:t>
            </w:r>
          </w:p>
        </w:tc>
        <w:tc>
          <w:tcPr>
            <w:tcW w:w="2126" w:type="dxa"/>
          </w:tcPr>
          <w:p w:rsidR="009B3A18" w:rsidRPr="009B3A18" w:rsidRDefault="009B3A1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2 А, Б,</w:t>
            </w:r>
            <w:r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В,Г,Д,</w:t>
            </w:r>
            <w:r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9B3A18" w:rsidRPr="009B3A18" w:rsidRDefault="009B3A1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3 А, Б,</w:t>
            </w:r>
            <w:r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В,</w:t>
            </w:r>
            <w:r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Г,Д</w:t>
            </w:r>
          </w:p>
        </w:tc>
        <w:tc>
          <w:tcPr>
            <w:tcW w:w="1559" w:type="dxa"/>
          </w:tcPr>
          <w:p w:rsidR="009B3A18" w:rsidRPr="009B3A18" w:rsidRDefault="009B3A1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4 А, Б, В, Г</w:t>
            </w:r>
          </w:p>
        </w:tc>
        <w:tc>
          <w:tcPr>
            <w:tcW w:w="993" w:type="dxa"/>
          </w:tcPr>
          <w:p w:rsidR="009B3A18" w:rsidRPr="009B3A18" w:rsidRDefault="009B3A18" w:rsidP="009B3A1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3A18" w:rsidRPr="009B3A18" w:rsidRDefault="009B3A18" w:rsidP="009B3A1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3A18" w:rsidRPr="009B3A18" w:rsidRDefault="009B3A18" w:rsidP="009B3A1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B3A18" w:rsidRPr="009B3A18" w:rsidRDefault="009B3A18" w:rsidP="009B3A1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  <w:r w:rsidRPr="009B3A18"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  <w:vMerge w:val="restart"/>
          </w:tcPr>
          <w:p w:rsidR="00B93C9E" w:rsidRPr="00A840D8" w:rsidRDefault="00B93C9E" w:rsidP="00BE1D96">
            <w:pPr>
              <w:autoSpaceDE w:val="0"/>
              <w:contextualSpacing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</w:tcPr>
          <w:p w:rsidR="00B93C9E" w:rsidRPr="00B93C9E" w:rsidRDefault="00B93C9E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B93C9E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93C9E" w:rsidRPr="00F14296" w:rsidRDefault="00F14296" w:rsidP="00EA2474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F14296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3C9E" w:rsidRPr="00F14296" w:rsidRDefault="00F14296" w:rsidP="00F14296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F14296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3C9E" w:rsidRPr="00F14296" w:rsidRDefault="00F14296" w:rsidP="00F14296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F14296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3C9E" w:rsidRPr="00F14296" w:rsidRDefault="00F14296" w:rsidP="00F14296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F14296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3C9E" w:rsidRPr="006D419A" w:rsidRDefault="003E694B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6D419A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B93C9E" w:rsidRPr="006D419A" w:rsidRDefault="003E694B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6D419A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B93C9E" w:rsidRPr="006D419A" w:rsidRDefault="003E694B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6D419A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170</w:t>
            </w:r>
          </w:p>
        </w:tc>
        <w:tc>
          <w:tcPr>
            <w:tcW w:w="697" w:type="dxa"/>
          </w:tcPr>
          <w:p w:rsidR="00B93C9E" w:rsidRPr="006D419A" w:rsidRDefault="003E694B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6D419A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170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  <w:vMerge/>
          </w:tcPr>
          <w:p w:rsidR="00B93C9E" w:rsidRPr="009B3A18" w:rsidRDefault="00B93C9E" w:rsidP="00BE1D96">
            <w:pPr>
              <w:autoSpaceDE w:val="0"/>
              <w:contextualSpacing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3C9E" w:rsidRPr="00B93C9E" w:rsidRDefault="00B93C9E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B93C9E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697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102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  <w:vMerge/>
          </w:tcPr>
          <w:p w:rsidR="00B93C9E" w:rsidRDefault="00B93C9E" w:rsidP="00BE1D96">
            <w:pPr>
              <w:autoSpaceDE w:val="0"/>
              <w:contextualSpacing/>
              <w:jc w:val="both"/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3C9E" w:rsidRPr="00B93C9E" w:rsidRDefault="00B93C9E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B93C9E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68</w:t>
            </w:r>
          </w:p>
        </w:tc>
        <w:tc>
          <w:tcPr>
            <w:tcW w:w="697" w:type="dxa"/>
          </w:tcPr>
          <w:p w:rsidR="00B93C9E" w:rsidRPr="0075171D" w:rsidRDefault="0075171D" w:rsidP="0075171D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75171D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68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</w:tcPr>
          <w:p w:rsidR="00E26303" w:rsidRPr="0084229B" w:rsidRDefault="0084229B" w:rsidP="00BE1D96">
            <w:pPr>
              <w:autoSpaceDE w:val="0"/>
              <w:contextualSpacing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697" w:type="dxa"/>
          </w:tcPr>
          <w:p w:rsidR="00E26303" w:rsidRPr="0084229B" w:rsidRDefault="0084229B" w:rsidP="008422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84229B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136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</w:tcPr>
          <w:p w:rsidR="00E26303" w:rsidRPr="00A840D8" w:rsidRDefault="00A840D8" w:rsidP="00A840D8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68</w:t>
            </w:r>
          </w:p>
        </w:tc>
        <w:tc>
          <w:tcPr>
            <w:tcW w:w="697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68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</w:tcPr>
          <w:p w:rsidR="00E26303" w:rsidRPr="00A840D8" w:rsidRDefault="00A840D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  <w:vMerge w:val="restart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  <w:vMerge/>
          </w:tcPr>
          <w:p w:rsidR="00A840D8" w:rsidRDefault="00A840D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</w:tcPr>
          <w:p w:rsidR="00A840D8" w:rsidRPr="00A840D8" w:rsidRDefault="00A840D8" w:rsidP="00BE1D96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34</w:t>
            </w:r>
          </w:p>
        </w:tc>
      </w:tr>
      <w:tr w:rsidR="00A840D8" w:rsidTr="009B3A18">
        <w:trPr>
          <w:trHeight w:val="338"/>
        </w:trPr>
        <w:tc>
          <w:tcPr>
            <w:tcW w:w="1951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97" w:type="dxa"/>
          </w:tcPr>
          <w:p w:rsidR="00E26303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 w:rsidRPr="00A840D8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102</w:t>
            </w:r>
          </w:p>
        </w:tc>
      </w:tr>
      <w:tr w:rsidR="00A840D8" w:rsidTr="00C10FC9">
        <w:trPr>
          <w:trHeight w:val="338"/>
        </w:trPr>
        <w:tc>
          <w:tcPr>
            <w:tcW w:w="4361" w:type="dxa"/>
            <w:gridSpan w:val="2"/>
          </w:tcPr>
          <w:p w:rsidR="00A840D8" w:rsidRPr="00A840D8" w:rsidRDefault="00A840D8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660</w:t>
            </w:r>
          </w:p>
        </w:tc>
        <w:tc>
          <w:tcPr>
            <w:tcW w:w="850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709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697" w:type="dxa"/>
          </w:tcPr>
          <w:p w:rsidR="00A840D8" w:rsidRPr="00A840D8" w:rsidRDefault="000C193E" w:rsidP="00A840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</w:rPr>
              <w:t>782</w:t>
            </w:r>
          </w:p>
        </w:tc>
      </w:tr>
    </w:tbl>
    <w:p w:rsidR="00EE6A31" w:rsidRDefault="00EE6A31" w:rsidP="00BE1D96">
      <w:pPr>
        <w:autoSpaceDE w:val="0"/>
        <w:spacing w:line="240" w:lineRule="auto"/>
        <w:ind w:firstLine="708"/>
        <w:jc w:val="both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</w:p>
    <w:p w:rsidR="000E4618" w:rsidRDefault="000E4618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D54" w:rsidRDefault="00EB1D54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B1D54" w:rsidSect="00EE6A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575" w:rsidRPr="000E6575" w:rsidRDefault="000E6575" w:rsidP="000E6575">
      <w:pPr>
        <w:autoSpaceDE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74CFE" w:rsidRDefault="000E5B50" w:rsidP="001504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 5-</w:t>
      </w:r>
      <w:r w:rsidR="00E541A9">
        <w:rPr>
          <w:rFonts w:ascii="Times New Roman" w:hAnsi="Times New Roman" w:cs="Times New Roman"/>
          <w:sz w:val="28"/>
          <w:szCs w:val="28"/>
        </w:rPr>
        <w:t>9</w:t>
      </w:r>
      <w:r w:rsidR="00421A2A">
        <w:rPr>
          <w:rFonts w:ascii="Times New Roman" w:hAnsi="Times New Roman" w:cs="Times New Roman"/>
          <w:sz w:val="28"/>
          <w:szCs w:val="28"/>
        </w:rPr>
        <w:t>-х классах составлен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2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</w:t>
      </w:r>
      <w:r w:rsidR="0039062E">
        <w:rPr>
          <w:rFonts w:ascii="Times New Roman" w:hAnsi="Times New Roman" w:cs="Times New Roman"/>
          <w:sz w:val="28"/>
          <w:szCs w:val="28"/>
        </w:rPr>
        <w:t xml:space="preserve"> </w:t>
      </w:r>
      <w:r w:rsidR="00421A2A">
        <w:rPr>
          <w:rFonts w:ascii="Times New Roman" w:hAnsi="Times New Roman" w:cs="Times New Roman"/>
          <w:sz w:val="28"/>
          <w:szCs w:val="28"/>
        </w:rPr>
        <w:t xml:space="preserve">образования (ФГОС ООО). </w:t>
      </w:r>
    </w:p>
    <w:p w:rsidR="00BE1D96" w:rsidRDefault="00BE1D96" w:rsidP="000E6575">
      <w:pPr>
        <w:tabs>
          <w:tab w:val="left" w:pos="0"/>
          <w:tab w:val="left" w:pos="851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Филология: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язык, Литература, Иностранный язык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="00F730D1">
        <w:rPr>
          <w:rFonts w:ascii="Times New Roman" w:hAnsi="Times New Roman" w:cs="Times New Roman"/>
          <w:b/>
          <w:i/>
          <w:sz w:val="28"/>
          <w:szCs w:val="28"/>
        </w:rPr>
        <w:t xml:space="preserve"> и информатика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F730D1">
        <w:rPr>
          <w:rFonts w:ascii="Times New Roman" w:hAnsi="Times New Roman" w:cs="Times New Roman"/>
          <w:sz w:val="28"/>
          <w:szCs w:val="28"/>
        </w:rPr>
        <w:t>, Алгебра, Геометрия, Информатика и ИКТ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Общественно-научные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История, Обществознание, География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Естественно-научные предметы: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DE8">
        <w:rPr>
          <w:rFonts w:ascii="Times New Roman" w:hAnsi="Times New Roman" w:cs="Times New Roman"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39062E">
        <w:rPr>
          <w:rFonts w:ascii="Times New Roman" w:hAnsi="Times New Roman" w:cs="Times New Roman"/>
          <w:sz w:val="28"/>
          <w:szCs w:val="28"/>
        </w:rPr>
        <w:t>, химия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Искусство:</w:t>
      </w:r>
      <w:r>
        <w:rPr>
          <w:rFonts w:ascii="Times New Roman" w:hAnsi="Times New Roman" w:cs="Times New Roman"/>
          <w:sz w:val="28"/>
          <w:szCs w:val="28"/>
        </w:rPr>
        <w:t xml:space="preserve"> Музыка, Изобразительное искусство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: Физическая культура</w:t>
      </w:r>
      <w:r w:rsidR="00676DE8">
        <w:rPr>
          <w:rFonts w:ascii="Times New Roman" w:hAnsi="Times New Roman" w:cs="Times New Roman"/>
          <w:sz w:val="28"/>
          <w:szCs w:val="28"/>
        </w:rPr>
        <w:t>, ОБЖ</w:t>
      </w:r>
    </w:p>
    <w:p w:rsidR="00BE1D96" w:rsidRDefault="00BE1D96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7266E1" w:rsidRDefault="007266E1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E1" w:rsidRDefault="007266E1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E1" w:rsidRDefault="007266E1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E1" w:rsidRDefault="007266E1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E1" w:rsidRDefault="007266E1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266E1" w:rsidSect="00EB1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5586" w:type="dxa"/>
        <w:tblLayout w:type="fixed"/>
        <w:tblLook w:val="04A0"/>
      </w:tblPr>
      <w:tblGrid>
        <w:gridCol w:w="236"/>
        <w:gridCol w:w="2768"/>
        <w:gridCol w:w="2376"/>
        <w:gridCol w:w="1417"/>
        <w:gridCol w:w="1418"/>
        <w:gridCol w:w="1417"/>
        <w:gridCol w:w="1418"/>
        <w:gridCol w:w="1276"/>
        <w:gridCol w:w="682"/>
        <w:gridCol w:w="593"/>
        <w:gridCol w:w="709"/>
        <w:gridCol w:w="682"/>
        <w:gridCol w:w="567"/>
        <w:gridCol w:w="27"/>
      </w:tblGrid>
      <w:tr w:rsidR="00676DE8" w:rsidRPr="00053294" w:rsidTr="004A477B">
        <w:trPr>
          <w:gridAfter w:val="1"/>
          <w:wAfter w:w="27" w:type="dxa"/>
          <w:trHeight w:val="282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2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Учебный план МАОУ "СОШ №25"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учебный год. Основное общее образование (классы, обучающиеся по ФГОС)</w:t>
            </w:r>
          </w:p>
        </w:tc>
      </w:tr>
      <w:tr w:rsidR="00676DE8" w:rsidRPr="00053294" w:rsidTr="004A477B">
        <w:trPr>
          <w:trHeight w:val="199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год</w:t>
            </w:r>
          </w:p>
        </w:tc>
      </w:tr>
      <w:tr w:rsidR="004C3E18" w:rsidRPr="00053294" w:rsidTr="00F55B21">
        <w:trPr>
          <w:trHeight w:val="325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5А, 5Б, 5В, 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6А, 6Б, 6В, 6Г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7А, 7Б, 7В, 7Г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8А, 8Б, 8В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9А, 9Б, 9В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C3E18" w:rsidRPr="00053294" w:rsidTr="00F55B21">
        <w:trPr>
          <w:trHeight w:val="163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3E18" w:rsidRPr="00053294" w:rsidTr="00F55B21">
        <w:trPr>
          <w:trHeight w:val="31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4A477B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C3E18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4C3E18" w:rsidRPr="00053294" w:rsidTr="00F55B21">
        <w:trPr>
          <w:trHeight w:val="253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A9453E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A9453E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4C3E18" w:rsidRPr="00053294" w:rsidTr="00F55B21">
        <w:trPr>
          <w:trHeight w:val="315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A9453E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A9453E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4C3E18" w:rsidRPr="00053294" w:rsidTr="00F55B21">
        <w:trPr>
          <w:trHeight w:val="193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A9453E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Default="00A9453E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4C3E18" w:rsidRPr="00053294" w:rsidTr="00F55B21">
        <w:trPr>
          <w:trHeight w:val="315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A9453E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C3E18" w:rsidRPr="00053294" w:rsidTr="00F55B21">
        <w:trPr>
          <w:trHeight w:val="231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1A2D66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C3E18" w:rsidRPr="00053294" w:rsidTr="00F55B21">
        <w:trPr>
          <w:trHeight w:val="192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1A2D66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4C3E18" w:rsidRPr="00053294" w:rsidTr="00F55B21">
        <w:trPr>
          <w:trHeight w:val="315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1A2D66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C3E18" w:rsidRPr="00053294" w:rsidTr="00F55B21">
        <w:trPr>
          <w:trHeight w:val="31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94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6DE8"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4A477B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A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4A477B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6DE8"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4C3E18" w:rsidRPr="00053294" w:rsidTr="00F55B21">
        <w:trPr>
          <w:trHeight w:val="244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94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6DE8"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6DE8"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1A2D66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A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A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4A477B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6DE8"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C3E18" w:rsidRPr="00053294" w:rsidTr="00F55B21">
        <w:trPr>
          <w:trHeight w:val="315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1A2D66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1A2D66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C3E18" w:rsidRPr="00053294" w:rsidTr="00F55B21">
        <w:trPr>
          <w:trHeight w:val="202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09479C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A477B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C3E18" w:rsidRPr="00053294" w:rsidTr="00F55B21">
        <w:trPr>
          <w:trHeight w:val="201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Музыка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947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09479C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A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A477B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C3E18" w:rsidRPr="00053294" w:rsidTr="00F55B21">
        <w:trPr>
          <w:trHeight w:val="254"/>
        </w:trPr>
        <w:tc>
          <w:tcPr>
            <w:tcW w:w="3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09479C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A477B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C3E18" w:rsidRPr="00053294" w:rsidTr="00F55B21">
        <w:trPr>
          <w:trHeight w:val="279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DE8" w:rsidRPr="00053294" w:rsidRDefault="00676DE8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09479C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A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4A477B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76DE8"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A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A477B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C3E18" w:rsidRPr="00053294" w:rsidTr="00F55B21">
        <w:trPr>
          <w:trHeight w:val="293"/>
        </w:trPr>
        <w:tc>
          <w:tcPr>
            <w:tcW w:w="30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09479C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09479C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4C3E18" w:rsidRPr="00053294" w:rsidTr="00F55B21">
        <w:trPr>
          <w:trHeight w:val="267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4A477B" w:rsidP="0067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A477B" w:rsidP="004C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986</w:t>
            </w:r>
          </w:p>
        </w:tc>
      </w:tr>
      <w:tr w:rsidR="004C3E18" w:rsidRPr="00053294" w:rsidTr="00F55B21">
        <w:trPr>
          <w:trHeight w:val="229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3E18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3E18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79C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МХК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79C" w:rsidRPr="004A477B" w:rsidRDefault="004A477B" w:rsidP="004A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7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79C" w:rsidRPr="00053294" w:rsidRDefault="0009479C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79C" w:rsidRPr="00053294" w:rsidRDefault="0009479C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3E18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3E18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3E18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Факультативы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4A477B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7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4A477B" w:rsidRDefault="004A477B" w:rsidP="004A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7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4A477B" w:rsidP="004A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4C3E18" w:rsidRPr="00053294" w:rsidTr="00F55B21">
        <w:trPr>
          <w:trHeight w:val="313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41769A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DE8" w:rsidRPr="00053294" w:rsidRDefault="004A477B" w:rsidP="004A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E8" w:rsidRPr="00053294" w:rsidRDefault="00F55B21" w:rsidP="004A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1122</w:t>
            </w:r>
          </w:p>
        </w:tc>
      </w:tr>
      <w:tr w:rsidR="004C3E18" w:rsidRPr="00053294" w:rsidTr="00F55B2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Внеурочная деятельность*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3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E8" w:rsidRPr="00053294" w:rsidRDefault="00676DE8" w:rsidP="00053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66E1" w:rsidRDefault="007266E1" w:rsidP="00676DE8">
      <w:pPr>
        <w:framePr w:w="16353" w:wrap="auto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266E1" w:rsidSect="007266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266E1" w:rsidRDefault="007266E1" w:rsidP="00AC6EAC">
      <w:pPr>
        <w:tabs>
          <w:tab w:val="left" w:pos="4500"/>
          <w:tab w:val="left" w:pos="9180"/>
          <w:tab w:val="left" w:pos="93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Часть учебного плана, формируемая участниками образовательного процесса,</w:t>
      </w:r>
      <w:r w:rsidR="0070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7266E1" w:rsidRDefault="007266E1" w:rsidP="007266E1">
      <w:pPr>
        <w:tabs>
          <w:tab w:val="left" w:pos="4500"/>
          <w:tab w:val="left" w:pos="9180"/>
          <w:tab w:val="left" w:pos="9360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части.</w:t>
      </w:r>
    </w:p>
    <w:p w:rsidR="007266E1" w:rsidRDefault="007266E1" w:rsidP="00AC6EAC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5-х классах</w:t>
      </w:r>
      <w:r w:rsidR="00AC6EAC">
        <w:rPr>
          <w:rFonts w:ascii="Times New Roman" w:hAnsi="Times New Roman" w:cs="Times New Roman"/>
          <w:sz w:val="28"/>
          <w:szCs w:val="28"/>
        </w:rPr>
        <w:t xml:space="preserve"> часы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66E1" w:rsidRDefault="00053294" w:rsidP="00AC6EAC">
      <w:pPr>
        <w:numPr>
          <w:ilvl w:val="0"/>
          <w:numId w:val="13"/>
        </w:numPr>
        <w:tabs>
          <w:tab w:val="num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6E1">
        <w:rPr>
          <w:rFonts w:ascii="Times New Roman" w:hAnsi="Times New Roman" w:cs="Times New Roman"/>
          <w:i/>
          <w:sz w:val="28"/>
          <w:szCs w:val="28"/>
        </w:rPr>
        <w:t xml:space="preserve">«Основы духовно-нравственной культуры народов России» </w:t>
      </w:r>
      <w:r w:rsidR="007266E1">
        <w:rPr>
          <w:rFonts w:ascii="Times New Roman" w:hAnsi="Times New Roman" w:cs="Times New Roman"/>
          <w:sz w:val="28"/>
          <w:szCs w:val="28"/>
        </w:rPr>
        <w:t xml:space="preserve">- </w:t>
      </w:r>
      <w:r w:rsidR="00AC6EAC">
        <w:rPr>
          <w:rFonts w:ascii="Times New Roman" w:hAnsi="Times New Roman" w:cs="Times New Roman"/>
          <w:sz w:val="28"/>
          <w:szCs w:val="28"/>
        </w:rPr>
        <w:t>д</w:t>
      </w:r>
      <w:r w:rsidR="007266E1">
        <w:rPr>
          <w:rFonts w:ascii="Times New Roman" w:hAnsi="Times New Roman" w:cs="Times New Roman"/>
          <w:sz w:val="28"/>
          <w:szCs w:val="28"/>
        </w:rPr>
        <w:t xml:space="preserve">обавляется 0,5 часа (проводится в </w:t>
      </w:r>
      <w:r w:rsidR="00726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66E1">
        <w:rPr>
          <w:rFonts w:ascii="Times New Roman" w:hAnsi="Times New Roman" w:cs="Times New Roman"/>
          <w:sz w:val="28"/>
          <w:szCs w:val="28"/>
        </w:rPr>
        <w:t xml:space="preserve"> полугодии - 16 часов), с целью углубления и расширения знаний обучающихся основной школы о православной культуре народов России.</w:t>
      </w:r>
    </w:p>
    <w:p w:rsidR="007266E1" w:rsidRDefault="007266E1" w:rsidP="00AC6EAC">
      <w:pPr>
        <w:pStyle w:val="a5"/>
        <w:numPr>
          <w:ilvl w:val="0"/>
          <w:numId w:val="13"/>
        </w:numPr>
        <w:spacing w:line="360" w:lineRule="auto"/>
        <w:ind w:firstLine="34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«Обществознание» </w:t>
      </w:r>
      <w:r>
        <w:rPr>
          <w:rFonts w:ascii="Times New Roman" w:hAnsi="Times New Roman" w:cs="Times New Roman"/>
          <w:sz w:val="28"/>
          <w:szCs w:val="28"/>
          <w:lang w:val="ru-RU"/>
        </w:rPr>
        <w:t>- добавляется 1 час с целью познакомить учащихся с основами жизни общества.</w:t>
      </w:r>
    </w:p>
    <w:p w:rsidR="007266E1" w:rsidRDefault="007266E1" w:rsidP="00AC6EAC">
      <w:pPr>
        <w:pStyle w:val="a5"/>
        <w:numPr>
          <w:ilvl w:val="0"/>
          <w:numId w:val="13"/>
        </w:numPr>
        <w:tabs>
          <w:tab w:val="left" w:pos="1418"/>
          <w:tab w:val="left" w:pos="9180"/>
          <w:tab w:val="left" w:pos="9360"/>
        </w:tabs>
        <w:spacing w:before="120" w:line="36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«Мой Пермский край»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добавлен 0,5 часа, с целью расширения знаний о своем родном крае. </w:t>
      </w:r>
    </w:p>
    <w:p w:rsidR="007F7C71" w:rsidRPr="007F7C71" w:rsidRDefault="007F7C71" w:rsidP="007F7C71">
      <w:pPr>
        <w:pStyle w:val="aa"/>
        <w:spacing w:line="240" w:lineRule="auto"/>
        <w:ind w:left="708" w:firstLine="0"/>
        <w:rPr>
          <w:rFonts w:cs="Times New Roman"/>
          <w:sz w:val="24"/>
          <w:szCs w:val="24"/>
        </w:rPr>
      </w:pPr>
      <w:r>
        <w:t>В 7-х классах часы распределены следующим образом:</w:t>
      </w:r>
    </w:p>
    <w:tbl>
      <w:tblPr>
        <w:tblW w:w="9721" w:type="dxa"/>
        <w:tblInd w:w="-15" w:type="dxa"/>
        <w:tblLayout w:type="fixed"/>
        <w:tblLook w:val="0000"/>
      </w:tblPr>
      <w:tblGrid>
        <w:gridCol w:w="2309"/>
        <w:gridCol w:w="1845"/>
        <w:gridCol w:w="5567"/>
      </w:tblGrid>
      <w:tr w:rsidR="007F7C71" w:rsidTr="007F7C71">
        <w:trPr>
          <w:cantSplit/>
          <w:trHeight w:val="36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«А»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>Увлекательная математика</w:t>
            </w:r>
          </w:p>
        </w:tc>
      </w:tr>
      <w:tr w:rsidR="007F7C71" w:rsidTr="007F7C71">
        <w:trPr>
          <w:cantSplit/>
          <w:trHeight w:val="33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napToGrid w:val="0"/>
              <w:spacing w:line="240" w:lineRule="auto"/>
              <w:ind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Применения пакета </w:t>
            </w:r>
            <w:r>
              <w:rPr>
                <w:rFonts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cs="Times New Roman"/>
                <w:sz w:val="24"/>
                <w:szCs w:val="24"/>
              </w:rPr>
              <w:t xml:space="preserve"> в различных сферах жизни</w:t>
            </w:r>
          </w:p>
        </w:tc>
      </w:tr>
      <w:tr w:rsidR="007F7C71" w:rsidTr="007F7C71">
        <w:trPr>
          <w:cantSplit/>
          <w:trHeight w:val="45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«Б»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>Социальная природа языка как средство общения</w:t>
            </w:r>
          </w:p>
        </w:tc>
      </w:tr>
      <w:tr w:rsidR="007F7C71" w:rsidTr="007F7C71">
        <w:trPr>
          <w:cantSplit/>
          <w:trHeight w:val="3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napToGrid w:val="0"/>
              <w:spacing w:line="240" w:lineRule="auto"/>
              <w:ind w:firstLine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>Химия препедевтика</w:t>
            </w:r>
          </w:p>
        </w:tc>
      </w:tr>
      <w:tr w:rsidR="007F7C71" w:rsidTr="007F7C71">
        <w:trPr>
          <w:trHeight w:val="43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C71" w:rsidRDefault="007F7C71" w:rsidP="00053294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«В»</w:t>
            </w:r>
            <w:r w:rsidR="00053294">
              <w:rPr>
                <w:rFonts w:cs="Times New Roman"/>
                <w:sz w:val="24"/>
                <w:szCs w:val="24"/>
              </w:rPr>
              <w:t>, 7 «Г»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</w:pPr>
            <w:r>
              <w:rPr>
                <w:rFonts w:cs="Times New Roman"/>
                <w:sz w:val="24"/>
                <w:szCs w:val="24"/>
              </w:rPr>
              <w:t>Личность в истории</w:t>
            </w:r>
          </w:p>
          <w:p w:rsidR="007F7C71" w:rsidRDefault="007F7C71" w:rsidP="007F7C71">
            <w:pPr>
              <w:pStyle w:val="aa"/>
              <w:spacing w:line="240" w:lineRule="auto"/>
              <w:ind w:firstLine="0"/>
            </w:pPr>
          </w:p>
        </w:tc>
      </w:tr>
      <w:tr w:rsidR="007F7C71" w:rsidTr="007F7C71">
        <w:trPr>
          <w:trHeight w:val="34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Нестандартные задачи по математике</w:t>
            </w:r>
          </w:p>
          <w:p w:rsidR="007F7C71" w:rsidRDefault="007F7C71" w:rsidP="007F7C71">
            <w:pPr>
              <w:pStyle w:val="aa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7F7C71" w:rsidRDefault="007F7C71" w:rsidP="007F7C71">
      <w:pPr>
        <w:pStyle w:val="aa"/>
        <w:spacing w:line="360" w:lineRule="auto"/>
        <w:ind w:firstLine="708"/>
        <w:rPr>
          <w:b/>
        </w:rPr>
      </w:pPr>
      <w:r>
        <w:t xml:space="preserve">В 7 «А» отдан </w:t>
      </w:r>
      <w:r>
        <w:rPr>
          <w:b/>
        </w:rPr>
        <w:t>1 час</w:t>
      </w:r>
      <w:r>
        <w:t xml:space="preserve"> на факультатив </w:t>
      </w:r>
      <w:r>
        <w:rPr>
          <w:b/>
        </w:rPr>
        <w:t>«</w:t>
      </w:r>
      <w:r>
        <w:rPr>
          <w:i/>
        </w:rPr>
        <w:t>Увлекательная математика</w:t>
      </w:r>
      <w:r>
        <w:rPr>
          <w:b/>
        </w:rPr>
        <w:t>»</w:t>
      </w:r>
      <w:r>
        <w:t xml:space="preserve"> с целью обеспечить прочные математические знания и умения, привить интерес к предмету. </w:t>
      </w:r>
    </w:p>
    <w:p w:rsidR="007F7C71" w:rsidRDefault="007F7C71" w:rsidP="007F7C71">
      <w:pPr>
        <w:pStyle w:val="aa"/>
        <w:spacing w:line="360" w:lineRule="auto"/>
        <w:ind w:firstLine="0"/>
      </w:pPr>
      <w:r>
        <w:rPr>
          <w:b/>
        </w:rPr>
        <w:t>1 час</w:t>
      </w:r>
      <w:r>
        <w:t xml:space="preserve"> </w:t>
      </w:r>
      <w:r>
        <w:tab/>
        <w:t xml:space="preserve">отдан на факультатив </w:t>
      </w:r>
      <w:r>
        <w:rPr>
          <w:b/>
        </w:rPr>
        <w:t>«</w:t>
      </w:r>
      <w:r>
        <w:rPr>
          <w:i/>
          <w:szCs w:val="28"/>
        </w:rPr>
        <w:t xml:space="preserve">Применения пакета </w:t>
      </w:r>
      <w:r>
        <w:rPr>
          <w:i/>
          <w:szCs w:val="28"/>
          <w:lang w:val="en-US"/>
        </w:rPr>
        <w:t>Microsoft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Office</w:t>
      </w:r>
      <w:r>
        <w:rPr>
          <w:i/>
          <w:szCs w:val="28"/>
        </w:rPr>
        <w:t xml:space="preserve"> в различных сферах жизни</w:t>
      </w:r>
      <w:r>
        <w:rPr>
          <w:i/>
        </w:rPr>
        <w:t>»</w:t>
      </w:r>
      <w:r>
        <w:t xml:space="preserve"> с целью умения правильно использовать знания компьютера в различных областях нашей жизни.</w:t>
      </w:r>
    </w:p>
    <w:p w:rsidR="007F7C71" w:rsidRDefault="007F7C71" w:rsidP="007F7C71">
      <w:pPr>
        <w:pStyle w:val="aa"/>
        <w:spacing w:line="360" w:lineRule="auto"/>
        <w:ind w:firstLine="708"/>
        <w:rPr>
          <w:rFonts w:cs="Times New Roman"/>
          <w:b/>
          <w:szCs w:val="28"/>
        </w:rPr>
      </w:pPr>
      <w:r>
        <w:t xml:space="preserve">В 7 «Б» </w:t>
      </w:r>
      <w:r>
        <w:rPr>
          <w:b/>
        </w:rPr>
        <w:t>1 час</w:t>
      </w:r>
      <w:r>
        <w:t xml:space="preserve"> отдан на факультатив  </w:t>
      </w:r>
      <w:r>
        <w:rPr>
          <w:i/>
        </w:rPr>
        <w:t>«</w:t>
      </w:r>
      <w:r>
        <w:rPr>
          <w:i/>
          <w:szCs w:val="28"/>
        </w:rPr>
        <w:t xml:space="preserve">Социальная природа языка как средство общения» </w:t>
      </w:r>
      <w:r>
        <w:rPr>
          <w:szCs w:val="28"/>
        </w:rPr>
        <w:t>с целью расширения словарного запаса языка, умение правильно и грамотно излагать свои мысли, умение общаться.</w:t>
      </w:r>
    </w:p>
    <w:p w:rsidR="007F7C71" w:rsidRDefault="007F7C71" w:rsidP="007F7C71">
      <w:pPr>
        <w:spacing w:after="0" w:line="360" w:lineRule="auto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отдан на факультатив </w:t>
      </w:r>
      <w:r>
        <w:rPr>
          <w:rFonts w:ascii="Times New Roman" w:hAnsi="Times New Roman" w:cs="Times New Roman"/>
          <w:i/>
          <w:sz w:val="28"/>
          <w:szCs w:val="28"/>
        </w:rPr>
        <w:t>«Химия пропедевтика»</w:t>
      </w:r>
      <w:r>
        <w:rPr>
          <w:rFonts w:ascii="Times New Roman" w:hAnsi="Times New Roman" w:cs="Times New Roman"/>
          <w:sz w:val="28"/>
          <w:szCs w:val="28"/>
        </w:rPr>
        <w:t xml:space="preserve"> с цель формирования     химического мышления, повышения интереса к познанию химии.</w:t>
      </w:r>
    </w:p>
    <w:p w:rsidR="007F7C71" w:rsidRDefault="007F7C71" w:rsidP="00053294">
      <w:pPr>
        <w:pStyle w:val="aa"/>
        <w:spacing w:line="360" w:lineRule="auto"/>
        <w:ind w:firstLine="708"/>
        <w:rPr>
          <w:szCs w:val="28"/>
        </w:rPr>
      </w:pPr>
      <w:r>
        <w:rPr>
          <w:szCs w:val="28"/>
        </w:rPr>
        <w:t>В 7 «В»</w:t>
      </w:r>
      <w:r w:rsidR="00053294">
        <w:rPr>
          <w:szCs w:val="28"/>
        </w:rPr>
        <w:t xml:space="preserve"> и 7 «Г»</w:t>
      </w:r>
      <w:r>
        <w:rPr>
          <w:szCs w:val="28"/>
        </w:rPr>
        <w:t xml:space="preserve"> классе  </w:t>
      </w:r>
      <w:r>
        <w:rPr>
          <w:b/>
          <w:szCs w:val="28"/>
        </w:rPr>
        <w:t>2 часа</w:t>
      </w:r>
      <w:r>
        <w:rPr>
          <w:szCs w:val="28"/>
        </w:rPr>
        <w:t xml:space="preserve"> отданы на факультатив </w:t>
      </w:r>
      <w:r>
        <w:rPr>
          <w:i/>
          <w:szCs w:val="28"/>
        </w:rPr>
        <w:t>«Личность в истории»</w:t>
      </w:r>
      <w:r>
        <w:rPr>
          <w:szCs w:val="28"/>
        </w:rPr>
        <w:t xml:space="preserve"> и </w:t>
      </w:r>
      <w:r>
        <w:rPr>
          <w:i/>
          <w:szCs w:val="28"/>
        </w:rPr>
        <w:t>«Нестандартные задачи по математике»,</w:t>
      </w:r>
      <w:r w:rsidR="00707D1A">
        <w:rPr>
          <w:i/>
          <w:szCs w:val="28"/>
        </w:rPr>
        <w:t xml:space="preserve"> </w:t>
      </w:r>
      <w:r>
        <w:rPr>
          <w:szCs w:val="28"/>
        </w:rPr>
        <w:t>учитывая мнения и пожелания родителей учащихся.</w:t>
      </w:r>
    </w:p>
    <w:p w:rsidR="00053294" w:rsidRDefault="00053294" w:rsidP="00053294">
      <w:pPr>
        <w:pStyle w:val="aa"/>
        <w:spacing w:line="240" w:lineRule="auto"/>
        <w:ind w:firstLine="0"/>
      </w:pPr>
      <w:r>
        <w:t xml:space="preserve">                Часы вариативной части (6 часов) в 8-х классах распределены следующим образом:</w:t>
      </w:r>
    </w:p>
    <w:p w:rsidR="00053294" w:rsidRDefault="00053294" w:rsidP="00053294">
      <w:pPr>
        <w:pStyle w:val="aa"/>
        <w:spacing w:line="240" w:lineRule="auto"/>
        <w:ind w:firstLine="0"/>
        <w:rPr>
          <w:rFonts w:cs="Times New Roman"/>
          <w:sz w:val="24"/>
          <w:szCs w:val="24"/>
        </w:rPr>
      </w:pPr>
    </w:p>
    <w:tbl>
      <w:tblPr>
        <w:tblW w:w="9853" w:type="dxa"/>
        <w:tblInd w:w="-15" w:type="dxa"/>
        <w:tblLayout w:type="fixed"/>
        <w:tblLook w:val="0000"/>
      </w:tblPr>
      <w:tblGrid>
        <w:gridCol w:w="2170"/>
        <w:gridCol w:w="2170"/>
        <w:gridCol w:w="5513"/>
      </w:tblGrid>
      <w:tr w:rsidR="00053294" w:rsidTr="00053294">
        <w:trPr>
          <w:cantSplit/>
          <w:trHeight w:val="35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«А»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Личность в истории</w:t>
            </w:r>
          </w:p>
        </w:tc>
      </w:tr>
      <w:tr w:rsidR="00053294" w:rsidTr="00053294">
        <w:trPr>
          <w:cantSplit/>
          <w:trHeight w:val="142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053294" w:rsidTr="00053294">
        <w:trPr>
          <w:cantSplit/>
          <w:trHeight w:val="35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«Б»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</w:tc>
      </w:tr>
      <w:tr w:rsidR="00053294" w:rsidTr="00053294">
        <w:trPr>
          <w:cantSplit/>
          <w:trHeight w:val="142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Математическая мозаика</w:t>
            </w:r>
          </w:p>
        </w:tc>
      </w:tr>
      <w:tr w:rsidR="00053294" w:rsidTr="00E905E2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8 «В»</w:t>
            </w:r>
            <w:r w:rsidR="00F55B21">
              <w:rPr>
                <w:rFonts w:cs="Times New Roman"/>
                <w:sz w:val="24"/>
                <w:szCs w:val="24"/>
              </w:rPr>
              <w:t>, 8 «Г»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1"/>
              <w:spacing w:line="240" w:lineRule="auto"/>
              <w:jc w:val="center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94" w:rsidRDefault="003024A3" w:rsidP="00715838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Развивай дар слова</w:t>
            </w:r>
          </w:p>
        </w:tc>
      </w:tr>
      <w:tr w:rsidR="00053294" w:rsidTr="00053294">
        <w:trPr>
          <w:cantSplit/>
          <w:trHeight w:val="142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aa"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94" w:rsidRDefault="00053294" w:rsidP="00715838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Экономика</w:t>
            </w:r>
          </w:p>
        </w:tc>
      </w:tr>
    </w:tbl>
    <w:p w:rsidR="003024A3" w:rsidRDefault="003024A3" w:rsidP="003024A3">
      <w:pPr>
        <w:pStyle w:val="aa"/>
        <w:spacing w:line="360" w:lineRule="auto"/>
        <w:ind w:firstLine="709"/>
        <w:contextualSpacing/>
      </w:pPr>
      <w:r>
        <w:t xml:space="preserve">В 8-х классах часы по «Искусству» отданы на предмет  </w:t>
      </w:r>
      <w:r>
        <w:rPr>
          <w:i/>
        </w:rPr>
        <w:t>«ИЗО».</w:t>
      </w:r>
    </w:p>
    <w:p w:rsidR="003024A3" w:rsidRDefault="003024A3" w:rsidP="003024A3">
      <w:pPr>
        <w:pStyle w:val="aa"/>
        <w:spacing w:line="360" w:lineRule="auto"/>
        <w:ind w:firstLine="709"/>
        <w:contextualSpacing/>
        <w:rPr>
          <w:rFonts w:cs="Times New Roman"/>
          <w:szCs w:val="28"/>
        </w:rPr>
      </w:pPr>
      <w:r>
        <w:t xml:space="preserve">В 8 «А» отдан </w:t>
      </w:r>
      <w:r>
        <w:rPr>
          <w:b/>
        </w:rPr>
        <w:t>1 час</w:t>
      </w:r>
      <w:r>
        <w:t xml:space="preserve"> на факультатив </w:t>
      </w:r>
      <w:r>
        <w:rPr>
          <w:i/>
        </w:rPr>
        <w:t>«Личность в истории»</w:t>
      </w:r>
      <w:r>
        <w:t xml:space="preserve"> с целью расширения знаний о исторических личностях, о их заслугах в истории.</w:t>
      </w:r>
    </w:p>
    <w:p w:rsidR="003024A3" w:rsidRDefault="003024A3" w:rsidP="003024A3">
      <w:pPr>
        <w:spacing w:after="0" w:line="360" w:lineRule="auto"/>
        <w:ind w:firstLine="709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8 «А», «Б», «В» отдано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>
        <w:rPr>
          <w:rFonts w:ascii="Times New Roman" w:hAnsi="Times New Roman" w:cs="Times New Roman"/>
          <w:sz w:val="28"/>
          <w:szCs w:val="28"/>
        </w:rPr>
        <w:t xml:space="preserve"> на факультатив </w:t>
      </w:r>
      <w:r>
        <w:rPr>
          <w:rFonts w:ascii="Times New Roman" w:hAnsi="Times New Roman" w:cs="Times New Roman"/>
          <w:i/>
          <w:sz w:val="28"/>
          <w:szCs w:val="28"/>
        </w:rPr>
        <w:t xml:space="preserve">«Экономика» </w:t>
      </w:r>
      <w:r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интереса к предмету и умения применить приобретенные знания в жизнь.</w:t>
      </w:r>
    </w:p>
    <w:p w:rsidR="003024A3" w:rsidRDefault="003024A3" w:rsidP="003024A3">
      <w:pPr>
        <w:pStyle w:val="aa"/>
        <w:spacing w:line="360" w:lineRule="auto"/>
        <w:ind w:firstLine="709"/>
        <w:contextualSpacing/>
        <w:rPr>
          <w:rFonts w:cs="Times New Roman"/>
          <w:color w:val="000000"/>
          <w:szCs w:val="28"/>
        </w:rPr>
      </w:pPr>
      <w:r>
        <w:rPr>
          <w:rFonts w:cs="Times New Roman"/>
        </w:rPr>
        <w:t xml:space="preserve"> </w:t>
      </w:r>
      <w:r w:rsidR="00F55B21">
        <w:t xml:space="preserve">В 8 «Б», </w:t>
      </w:r>
      <w:r>
        <w:t xml:space="preserve">отданы по </w:t>
      </w:r>
      <w:r>
        <w:rPr>
          <w:b/>
        </w:rPr>
        <w:t>1 часу</w:t>
      </w:r>
      <w:r>
        <w:t xml:space="preserve"> на факультатив </w:t>
      </w:r>
      <w:r>
        <w:rPr>
          <w:i/>
        </w:rPr>
        <w:t>«Математическая мозаика»</w:t>
      </w:r>
      <w:r>
        <w:t xml:space="preserve"> с целью показать широту применения процентных расчетов в реальной жизни.</w:t>
      </w:r>
    </w:p>
    <w:p w:rsidR="003024A3" w:rsidRDefault="00F55B21" w:rsidP="003024A3">
      <w:pPr>
        <w:pStyle w:val="aa"/>
        <w:spacing w:line="36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В 8 «В», 8 «Г» </w:t>
      </w:r>
      <w:r w:rsidR="003024A3">
        <w:rPr>
          <w:rFonts w:cs="Times New Roman"/>
          <w:color w:val="000000"/>
          <w:szCs w:val="28"/>
        </w:rPr>
        <w:t>класс</w:t>
      </w:r>
      <w:r>
        <w:rPr>
          <w:rFonts w:cs="Times New Roman"/>
          <w:color w:val="000000"/>
          <w:szCs w:val="28"/>
        </w:rPr>
        <w:t>ах</w:t>
      </w:r>
      <w:r w:rsidR="003024A3">
        <w:rPr>
          <w:rFonts w:cs="Times New Roman"/>
          <w:color w:val="000000"/>
          <w:szCs w:val="28"/>
        </w:rPr>
        <w:t xml:space="preserve"> </w:t>
      </w:r>
      <w:r w:rsidR="003024A3">
        <w:rPr>
          <w:rFonts w:cs="Times New Roman"/>
          <w:b/>
          <w:color w:val="000000"/>
          <w:szCs w:val="28"/>
        </w:rPr>
        <w:t>1 час</w:t>
      </w:r>
      <w:r w:rsidR="003024A3">
        <w:rPr>
          <w:rFonts w:cs="Times New Roman"/>
          <w:color w:val="000000"/>
          <w:szCs w:val="28"/>
        </w:rPr>
        <w:t xml:space="preserve"> </w:t>
      </w:r>
      <w:r w:rsidR="003024A3">
        <w:rPr>
          <w:rFonts w:cs="Times New Roman"/>
          <w:szCs w:val="28"/>
        </w:rPr>
        <w:t xml:space="preserve">на факультатив </w:t>
      </w:r>
      <w:r w:rsidR="003024A3">
        <w:rPr>
          <w:rFonts w:cs="Times New Roman"/>
          <w:b/>
          <w:szCs w:val="28"/>
        </w:rPr>
        <w:t>«</w:t>
      </w:r>
      <w:r w:rsidR="003024A3">
        <w:rPr>
          <w:rFonts w:cs="Times New Roman"/>
          <w:i/>
          <w:szCs w:val="28"/>
        </w:rPr>
        <w:t>Развивайте дар слова»,</w:t>
      </w:r>
      <w:r w:rsidR="003024A3">
        <w:rPr>
          <w:rFonts w:cs="Times New Roman"/>
          <w:szCs w:val="28"/>
        </w:rPr>
        <w:t xml:space="preserve"> с целью расширения словарного запаса и умения выражать мысли.</w:t>
      </w:r>
    </w:p>
    <w:p w:rsidR="007F7C71" w:rsidRDefault="007F7C71" w:rsidP="007F7C71">
      <w:pPr>
        <w:pStyle w:val="a5"/>
        <w:tabs>
          <w:tab w:val="left" w:pos="4500"/>
          <w:tab w:val="left" w:pos="9180"/>
          <w:tab w:val="left" w:pos="9360"/>
        </w:tabs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по иностранному языку и технологии осуществляется деление классов на две группы при наполняемости 25 и более человек.</w:t>
      </w:r>
    </w:p>
    <w:p w:rsidR="00BE0B7C" w:rsidRDefault="007F7C71" w:rsidP="003024A3">
      <w:pPr>
        <w:pStyle w:val="aa"/>
        <w:spacing w:line="360" w:lineRule="auto"/>
        <w:ind w:firstLine="709"/>
        <w:contextualSpacing/>
        <w:rPr>
          <w:rFonts w:cs="Times New Roman"/>
        </w:rPr>
      </w:pPr>
      <w:r>
        <w:tab/>
      </w:r>
      <w:r w:rsidR="00BE0B7C">
        <w:rPr>
          <w:rFonts w:cs="Times New Roman"/>
          <w:szCs w:val="28"/>
        </w:rPr>
        <w:t>Часы вариативной части в 9-х классах</w:t>
      </w:r>
      <w:r w:rsidR="00F55B21">
        <w:rPr>
          <w:rFonts w:cs="Times New Roman"/>
          <w:szCs w:val="28"/>
        </w:rPr>
        <w:t xml:space="preserve"> (9 часов)</w:t>
      </w:r>
      <w:r w:rsidR="00BE0B7C">
        <w:rPr>
          <w:rFonts w:cs="Times New Roman"/>
          <w:szCs w:val="28"/>
        </w:rPr>
        <w:t xml:space="preserve"> распределены следующим образом:</w:t>
      </w:r>
    </w:p>
    <w:tbl>
      <w:tblPr>
        <w:tblW w:w="9794" w:type="dxa"/>
        <w:tblInd w:w="-15" w:type="dxa"/>
        <w:tblLayout w:type="fixed"/>
        <w:tblLook w:val="0000"/>
      </w:tblPr>
      <w:tblGrid>
        <w:gridCol w:w="3557"/>
        <w:gridCol w:w="2097"/>
        <w:gridCol w:w="4140"/>
      </w:tblGrid>
      <w:tr w:rsidR="00BE0B7C" w:rsidTr="00E905E2">
        <w:trPr>
          <w:cantSplit/>
          <w:trHeight w:val="564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jc w:val="center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9 «А»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 xml:space="preserve">1час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Введение в языкознание</w:t>
            </w:r>
          </w:p>
        </w:tc>
      </w:tr>
      <w:tr w:rsidR="00BE0B7C" w:rsidTr="00E905E2">
        <w:trPr>
          <w:cantSplit/>
          <w:trHeight w:val="144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napToGrid w:val="0"/>
              <w:spacing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Нестандартные вопросы математики</w:t>
            </w:r>
          </w:p>
        </w:tc>
      </w:tr>
      <w:tr w:rsidR="00BE0B7C" w:rsidTr="00E905E2">
        <w:trPr>
          <w:cantSplit/>
          <w:trHeight w:val="144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napToGrid w:val="0"/>
              <w:spacing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Мои профессиональные намерения</w:t>
            </w:r>
          </w:p>
        </w:tc>
      </w:tr>
      <w:tr w:rsidR="00BE0B7C" w:rsidTr="00E905E2">
        <w:trPr>
          <w:cantSplit/>
          <w:trHeight w:val="591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jc w:val="center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9 «Б»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Секреты стилистики. Культура речи.</w:t>
            </w:r>
          </w:p>
        </w:tc>
      </w:tr>
      <w:tr w:rsidR="00BE0B7C" w:rsidTr="00E905E2">
        <w:trPr>
          <w:cantSplit/>
          <w:trHeight w:val="144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napToGrid w:val="0"/>
              <w:spacing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Нестандартные вопросы математики</w:t>
            </w:r>
          </w:p>
        </w:tc>
      </w:tr>
      <w:tr w:rsidR="00BE0B7C" w:rsidTr="00E905E2">
        <w:trPr>
          <w:cantSplit/>
          <w:trHeight w:val="144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napToGrid w:val="0"/>
              <w:spacing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Мои профессиональные намерения</w:t>
            </w:r>
          </w:p>
        </w:tc>
      </w:tr>
      <w:tr w:rsidR="00BE0B7C" w:rsidTr="00E905E2">
        <w:trPr>
          <w:cantSplit/>
          <w:trHeight w:val="564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jc w:val="center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9 «В»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Нестандартные вопросы математики</w:t>
            </w:r>
          </w:p>
        </w:tc>
      </w:tr>
      <w:tr w:rsidR="00BE0B7C" w:rsidTr="00E905E2">
        <w:trPr>
          <w:cantSplit/>
          <w:trHeight w:val="144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napToGrid w:val="0"/>
              <w:spacing w:line="240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spacing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Мои профессиональные намерения</w:t>
            </w:r>
          </w:p>
        </w:tc>
      </w:tr>
      <w:tr w:rsidR="00BE0B7C" w:rsidTr="00E905E2">
        <w:trPr>
          <w:cantSplit/>
          <w:trHeight w:val="144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napToGrid w:val="0"/>
              <w:spacing w:line="240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spacing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B7C" w:rsidRDefault="00BE0B7C" w:rsidP="000E5B50">
            <w:pPr>
              <w:pStyle w:val="1"/>
              <w:spacing w:line="240" w:lineRule="auto"/>
            </w:pPr>
            <w:r>
              <w:rPr>
                <w:rFonts w:cs="Times New Roman"/>
                <w:i w:val="0"/>
              </w:rPr>
              <w:t>Инженерная графика</w:t>
            </w:r>
          </w:p>
        </w:tc>
      </w:tr>
    </w:tbl>
    <w:p w:rsidR="00BE0B7C" w:rsidRDefault="00BE0B7C" w:rsidP="00BE0B7C">
      <w:pPr>
        <w:spacing w:line="240" w:lineRule="auto"/>
      </w:pPr>
    </w:p>
    <w:p w:rsidR="00BE0B7C" w:rsidRDefault="00BE0B7C" w:rsidP="00BE0B7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9 «А», «Б», «В</w:t>
      </w:r>
      <w:r w:rsidR="00E905E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 часу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отданы на факультатив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«Избранные вопросы математики»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целью овладения знаниями  и умениями  необходимыми  в повседневной жизни.</w:t>
      </w:r>
    </w:p>
    <w:p w:rsidR="00BE0B7C" w:rsidRDefault="00E905E2" w:rsidP="00BE0B7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9 «А», «Б», «В» </w:t>
      </w:r>
      <w:r w:rsidR="00BE0B7C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BE0B7C">
        <w:rPr>
          <w:rFonts w:ascii="Times New Roman" w:hAnsi="Times New Roman" w:cs="Times New Roman"/>
          <w:b/>
          <w:sz w:val="28"/>
          <w:szCs w:val="28"/>
          <w:lang w:val="ru-RU"/>
        </w:rPr>
        <w:t>1 часу</w:t>
      </w:r>
      <w:r w:rsidR="00BE0B7C">
        <w:rPr>
          <w:rFonts w:ascii="Times New Roman" w:hAnsi="Times New Roman" w:cs="Times New Roman"/>
          <w:sz w:val="28"/>
          <w:szCs w:val="28"/>
          <w:lang w:val="ru-RU"/>
        </w:rPr>
        <w:t xml:space="preserve"> отданы на факультатив «Мои профессиональные намерения» с целью формирования готовности к профессиональному самоопределению.</w:t>
      </w:r>
    </w:p>
    <w:p w:rsidR="00BE0B7C" w:rsidRDefault="00BE0B7C" w:rsidP="00BE0B7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9 «А»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 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отдан 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факультатив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«Введение в языкознание»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 дать учащимся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необходимую начальную общелингвистическую подготовку.</w:t>
      </w:r>
    </w:p>
    <w:p w:rsidR="00BE0B7C" w:rsidRDefault="00BE0B7C" w:rsidP="00BE0B7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9 «Б»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факультатив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«Секреты стилистики. Культура речи»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целью расширения словарного запаса.  </w:t>
      </w:r>
    </w:p>
    <w:p w:rsidR="00BE0B7C" w:rsidRDefault="00BE0B7C" w:rsidP="00BE0B7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9 «В»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отдан на факультатив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Инженерная графика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 целью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выработки знаний и навыков, необходимых учащимся для выполнения чертежей</w:t>
      </w:r>
      <w:r w:rsidR="00E905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B7C" w:rsidRDefault="00BE0B7C" w:rsidP="007F7C71">
      <w:pPr>
        <w:pStyle w:val="aa"/>
        <w:spacing w:line="240" w:lineRule="auto"/>
        <w:ind w:firstLine="708"/>
        <w:rPr>
          <w:rFonts w:cs="Times New Roman"/>
          <w:szCs w:val="28"/>
        </w:rPr>
      </w:pPr>
    </w:p>
    <w:p w:rsidR="00BE0B7C" w:rsidRDefault="00BE0B7C" w:rsidP="007F7C71">
      <w:pPr>
        <w:pStyle w:val="aa"/>
        <w:spacing w:line="240" w:lineRule="auto"/>
        <w:ind w:firstLine="708"/>
        <w:rPr>
          <w:rFonts w:cs="Times New Roman"/>
          <w:szCs w:val="28"/>
        </w:rPr>
      </w:pPr>
    </w:p>
    <w:p w:rsidR="00BE0B7C" w:rsidRDefault="00BE0B7C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E0B7C" w:rsidSect="00BE0B7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66889" w:rsidRDefault="0084699A" w:rsidP="0084699A">
      <w:pPr>
        <w:pStyle w:val="a4"/>
        <w:tabs>
          <w:tab w:val="left" w:pos="2694"/>
        </w:tabs>
        <w:spacing w:line="360" w:lineRule="auto"/>
        <w:ind w:left="1410" w:firstLine="709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Среднее общее образование</w:t>
      </w:r>
    </w:p>
    <w:p w:rsidR="00A66889" w:rsidRDefault="0084699A" w:rsidP="0084699A">
      <w:pPr>
        <w:pStyle w:val="aa"/>
        <w:tabs>
          <w:tab w:val="left" w:pos="2694"/>
          <w:tab w:val="left" w:pos="2977"/>
        </w:tabs>
        <w:spacing w:line="360" w:lineRule="auto"/>
        <w:ind w:left="1440" w:firstLine="709"/>
        <w:contextualSpacing/>
        <w:rPr>
          <w:b/>
          <w:szCs w:val="28"/>
        </w:rPr>
      </w:pPr>
      <w:r>
        <w:rPr>
          <w:b/>
          <w:szCs w:val="28"/>
        </w:rPr>
        <w:t xml:space="preserve">  </w:t>
      </w:r>
      <w:r w:rsidR="00FE04C3">
        <w:rPr>
          <w:b/>
          <w:szCs w:val="28"/>
        </w:rPr>
        <w:t>Задачи среднего  образования</w:t>
      </w:r>
    </w:p>
    <w:p w:rsidR="00A66889" w:rsidRDefault="00A66889" w:rsidP="00A66889">
      <w:pPr>
        <w:pStyle w:val="aa"/>
        <w:numPr>
          <w:ilvl w:val="0"/>
          <w:numId w:val="14"/>
        </w:numPr>
        <w:tabs>
          <w:tab w:val="left" w:pos="720"/>
        </w:tabs>
        <w:spacing w:line="360" w:lineRule="auto"/>
        <w:ind w:hanging="786"/>
        <w:contextualSpacing/>
      </w:pPr>
      <w:r>
        <w:t xml:space="preserve">Создание условий для овладения системой общешкольных компетенций, позволяющих овладеть программами профессиональной подготовки разного уровня. </w:t>
      </w:r>
    </w:p>
    <w:p w:rsidR="00A66889" w:rsidRDefault="00A66889" w:rsidP="00A66889">
      <w:pPr>
        <w:pStyle w:val="aa"/>
        <w:numPr>
          <w:ilvl w:val="0"/>
          <w:numId w:val="14"/>
        </w:numPr>
        <w:tabs>
          <w:tab w:val="left" w:pos="720"/>
        </w:tabs>
        <w:spacing w:line="360" w:lineRule="auto"/>
        <w:ind w:hanging="786"/>
        <w:contextualSpacing/>
      </w:pPr>
      <w:r>
        <w:t>Создание условий для формирования  осознанного и самостоятельного образовательного выбора.</w:t>
      </w:r>
    </w:p>
    <w:p w:rsidR="00A66889" w:rsidRDefault="00A66889" w:rsidP="00A66889">
      <w:pPr>
        <w:pStyle w:val="aa"/>
        <w:numPr>
          <w:ilvl w:val="0"/>
          <w:numId w:val="14"/>
        </w:numPr>
        <w:tabs>
          <w:tab w:val="left" w:pos="720"/>
        </w:tabs>
        <w:spacing w:line="360" w:lineRule="auto"/>
        <w:ind w:hanging="786"/>
        <w:contextualSpacing/>
        <w:rPr>
          <w:rFonts w:cs="Times New Roman"/>
          <w:szCs w:val="28"/>
        </w:rPr>
      </w:pPr>
      <w:r>
        <w:t>Создание условий для формирования ключевых компетентностей, способствующих успешной социализации личности, осознающей свои гражданские права и обязанности, способной нести ответственность за собственные дела и поступки.</w:t>
      </w:r>
    </w:p>
    <w:p w:rsidR="00A66889" w:rsidRDefault="00A66889" w:rsidP="00A66889">
      <w:pPr>
        <w:pStyle w:val="a4"/>
        <w:numPr>
          <w:ilvl w:val="0"/>
          <w:numId w:val="14"/>
        </w:numPr>
        <w:suppressAutoHyphens/>
        <w:spacing w:line="36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самостоятельной учебной деятельности, самоанализа, самоконтроля, самокоррекции собственной познавательной деятельности.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10 – 11-х классов ориентирован на программу  среднего  общего образования 2-летнего нормативного срока освоения.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построения учебного плана 10 - 11-х классов основаны на идее двухуровневого образования, состоящего из базового и профильного уровней. Учащимся также предоставлено право выбора элективных курсов с целью расширения базовых или профильных знаний и подготовки к дальнейшему обучению.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10 - 11-ых классах к учебным предметам </w:t>
      </w:r>
      <w:r>
        <w:rPr>
          <w:rFonts w:ascii="Times New Roman" w:hAnsi="Times New Roman" w:cs="Times New Roman"/>
          <w:b/>
          <w:sz w:val="28"/>
          <w:szCs w:val="28"/>
        </w:rPr>
        <w:t>федерального компонента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отнесены следующие курсы: Русский язык, Литература, Английский язык, Математика, История, Обществознание, Биология,  Физика, Химия, Физическая культура.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Вместо  интегрированного курса «Естествознание» </w:t>
      </w:r>
      <w:r>
        <w:rPr>
          <w:rFonts w:ascii="Times New Roman" w:hAnsi="Times New Roman" w:cs="Times New Roman"/>
          <w:b/>
          <w:sz w:val="28"/>
          <w:szCs w:val="28"/>
        </w:rPr>
        <w:t>в школе ведутся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отдельные предметы физика (2 часа), химия и биология (по 1 часу в неделю).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разных профильных групп имеют право выстраивать индивидуальную образовательную траекторию.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 ОБЖ реализуется как отдельный предмет федерального компонента в 10- 11х  классах по 1 часу.</w:t>
      </w:r>
    </w:p>
    <w:p w:rsidR="007E01BA" w:rsidRDefault="00FE04C3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01BA">
        <w:rPr>
          <w:rFonts w:ascii="Times New Roman" w:hAnsi="Times New Roman" w:cs="Times New Roman"/>
          <w:sz w:val="28"/>
          <w:szCs w:val="28"/>
        </w:rPr>
        <w:t xml:space="preserve"> 2017-2018 в учебный план 10 класса введен 1 час предмета «Астрономия».  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обучающийся  на основе всех разделов учебного плана формирует на учебный год свой индивидуальный учебный план с учетом личных интересов, способностей и образовательных потребностей. 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Индивидуальный учебный план согласуется с родителями, обучающимися и утверждается администрацией школы. Количество учебных часов этого плана не превышает максимально допустимую нагрузку на учащихся (34 недельных часов), утвержденную Базисным учебным планом и учебным планом школы в соответствии с возрастной нормой.</w:t>
      </w:r>
    </w:p>
    <w:p w:rsidR="00A66889" w:rsidRDefault="00A66889" w:rsidP="00A668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каждый обучающийся школы  на основе выбранного образовательного маршрута ежегодно проектирует собственную образовательную траекторию с учетом своих интересов и склонностей.</w:t>
      </w:r>
    </w:p>
    <w:p w:rsidR="005F0998" w:rsidRDefault="005F0998" w:rsidP="00A6688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98" w:rsidRDefault="005F0998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98" w:rsidRDefault="005F0998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98" w:rsidRDefault="005F0998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98" w:rsidRDefault="005F0998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6889" w:rsidRDefault="00A66889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66889" w:rsidSect="00A66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10" w:type="dxa"/>
        <w:tblInd w:w="-1026" w:type="dxa"/>
        <w:tblLook w:val="04A0"/>
      </w:tblPr>
      <w:tblGrid>
        <w:gridCol w:w="5529"/>
        <w:gridCol w:w="2056"/>
        <w:gridCol w:w="70"/>
        <w:gridCol w:w="1559"/>
        <w:gridCol w:w="1396"/>
      </w:tblGrid>
      <w:tr w:rsidR="007E01BA" w:rsidRPr="007E01BA" w:rsidTr="0084699A">
        <w:trPr>
          <w:trHeight w:val="1265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7E01BA" w:rsidRDefault="007E01BA" w:rsidP="00FE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план (недельный) МАОУ "СОШ №25" на 201</w:t>
            </w:r>
            <w:r w:rsidR="00F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9-2020</w:t>
            </w: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год. Среднее общее образование. По индивидуальным учебным планам</w:t>
            </w:r>
          </w:p>
        </w:tc>
      </w:tr>
      <w:tr w:rsidR="007E01BA" w:rsidRPr="007E01BA" w:rsidTr="007E01BA">
        <w:trPr>
          <w:trHeight w:val="375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0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А, 10 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А</w:t>
            </w:r>
            <w:r w:rsidR="008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11 Б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84357E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2/4</w:t>
            </w:r>
          </w:p>
        </w:tc>
      </w:tr>
      <w:tr w:rsidR="007E01BA" w:rsidRPr="007E01BA" w:rsidTr="007E01B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</w:tr>
      <w:tr w:rsidR="007E01BA" w:rsidRPr="007E01BA" w:rsidTr="007E01B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1BA" w:rsidRPr="007E01BA" w:rsidTr="007E01B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4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4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84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1BA" w:rsidRPr="007E01BA" w:rsidTr="007E01B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1BA" w:rsidRPr="007E01BA" w:rsidTr="007E01BA">
        <w:trPr>
          <w:trHeight w:val="375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0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 w:rsidR="00FE04C3" w:rsidRPr="007E01BA" w:rsidTr="00FE04C3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4C3" w:rsidRPr="00FE04C3" w:rsidRDefault="00FE04C3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E04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Элективные курсы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4C3" w:rsidRPr="007E01BA" w:rsidRDefault="00FE04C3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4C3" w:rsidRPr="00FE04C3" w:rsidRDefault="00197EAC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4C3" w:rsidRPr="00FE04C3" w:rsidRDefault="00197EAC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E04C3" w:rsidRPr="007E01BA" w:rsidTr="00FE04C3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4C3" w:rsidRPr="00FE04C3" w:rsidRDefault="00FE04C3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E04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Факультативы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4C3" w:rsidRPr="007E01BA" w:rsidRDefault="00FE04C3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4C3" w:rsidRPr="00FE04C3" w:rsidRDefault="00197EAC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4C3" w:rsidRPr="00FE04C3" w:rsidRDefault="00197EAC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7E01BA" w:rsidRPr="007E01BA" w:rsidTr="00FE04C3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0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01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1BA" w:rsidRPr="007E01BA" w:rsidRDefault="007E01BA" w:rsidP="007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F0998" w:rsidRDefault="005F0998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98" w:rsidRDefault="005F0998" w:rsidP="00C2394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F0998" w:rsidSect="00A6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9F" w:rsidRDefault="007F5B9F" w:rsidP="007266E1">
      <w:pPr>
        <w:spacing w:after="0" w:line="240" w:lineRule="auto"/>
      </w:pPr>
      <w:r>
        <w:separator/>
      </w:r>
    </w:p>
  </w:endnote>
  <w:endnote w:type="continuationSeparator" w:id="0">
    <w:p w:rsidR="007F5B9F" w:rsidRDefault="007F5B9F" w:rsidP="0072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9F" w:rsidRDefault="007F5B9F" w:rsidP="007266E1">
      <w:pPr>
        <w:spacing w:after="0" w:line="240" w:lineRule="auto"/>
      </w:pPr>
      <w:r>
        <w:separator/>
      </w:r>
    </w:p>
  </w:footnote>
  <w:footnote w:type="continuationSeparator" w:id="0">
    <w:p w:rsidR="007F5B9F" w:rsidRDefault="007F5B9F" w:rsidP="0072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8"/>
        <w:szCs w:val="28"/>
        <w:lang w:val="ru-RU" w:eastAsia="ru-RU"/>
      </w:rPr>
    </w:lvl>
  </w:abstractNum>
  <w:abstractNum w:abstractNumId="3">
    <w:nsid w:val="108C774E"/>
    <w:multiLevelType w:val="hybridMultilevel"/>
    <w:tmpl w:val="AF7CABE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14536E7B"/>
    <w:multiLevelType w:val="hybridMultilevel"/>
    <w:tmpl w:val="12780C94"/>
    <w:lvl w:ilvl="0" w:tplc="F91A03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043F"/>
    <w:multiLevelType w:val="hybridMultilevel"/>
    <w:tmpl w:val="F3583B20"/>
    <w:lvl w:ilvl="0" w:tplc="F91A03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C1E"/>
    <w:multiLevelType w:val="hybridMultilevel"/>
    <w:tmpl w:val="C17EB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C3259"/>
    <w:multiLevelType w:val="hybridMultilevel"/>
    <w:tmpl w:val="1514ED9A"/>
    <w:lvl w:ilvl="0" w:tplc="8660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26B5A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D3A"/>
    <w:multiLevelType w:val="hybridMultilevel"/>
    <w:tmpl w:val="CC74167C"/>
    <w:lvl w:ilvl="0" w:tplc="DE4EEB7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EC43AF"/>
    <w:multiLevelType w:val="hybridMultilevel"/>
    <w:tmpl w:val="874CDC76"/>
    <w:lvl w:ilvl="0" w:tplc="386E3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744FF"/>
    <w:multiLevelType w:val="multilevel"/>
    <w:tmpl w:val="6E482B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6D63EF"/>
    <w:multiLevelType w:val="hybridMultilevel"/>
    <w:tmpl w:val="1514ED9A"/>
    <w:lvl w:ilvl="0" w:tplc="8660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891B49"/>
    <w:multiLevelType w:val="hybridMultilevel"/>
    <w:tmpl w:val="3528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687"/>
    <w:rsid w:val="0001598C"/>
    <w:rsid w:val="000300FD"/>
    <w:rsid w:val="00053294"/>
    <w:rsid w:val="0009479C"/>
    <w:rsid w:val="000A3225"/>
    <w:rsid w:val="000C193E"/>
    <w:rsid w:val="000E4618"/>
    <w:rsid w:val="000E5B50"/>
    <w:rsid w:val="000E6575"/>
    <w:rsid w:val="0015047E"/>
    <w:rsid w:val="00197EAC"/>
    <w:rsid w:val="001A0C4B"/>
    <w:rsid w:val="001A2D66"/>
    <w:rsid w:val="001C70DE"/>
    <w:rsid w:val="001E3C7F"/>
    <w:rsid w:val="00203FF5"/>
    <w:rsid w:val="00232F3B"/>
    <w:rsid w:val="003024A3"/>
    <w:rsid w:val="0039062E"/>
    <w:rsid w:val="003D2687"/>
    <w:rsid w:val="003E26E9"/>
    <w:rsid w:val="003E694B"/>
    <w:rsid w:val="0041769A"/>
    <w:rsid w:val="00421A2A"/>
    <w:rsid w:val="00444DD6"/>
    <w:rsid w:val="00476BCF"/>
    <w:rsid w:val="004A477B"/>
    <w:rsid w:val="004C3E18"/>
    <w:rsid w:val="004D0E23"/>
    <w:rsid w:val="0050153F"/>
    <w:rsid w:val="005D0937"/>
    <w:rsid w:val="005F0998"/>
    <w:rsid w:val="00633AC4"/>
    <w:rsid w:val="00676DE8"/>
    <w:rsid w:val="006D419A"/>
    <w:rsid w:val="007064C0"/>
    <w:rsid w:val="00707D1A"/>
    <w:rsid w:val="00715838"/>
    <w:rsid w:val="00720809"/>
    <w:rsid w:val="007266E1"/>
    <w:rsid w:val="0075171D"/>
    <w:rsid w:val="0077541E"/>
    <w:rsid w:val="007D0431"/>
    <w:rsid w:val="007D6344"/>
    <w:rsid w:val="007E01BA"/>
    <w:rsid w:val="007F5B9F"/>
    <w:rsid w:val="007F7C71"/>
    <w:rsid w:val="0084229B"/>
    <w:rsid w:val="0084357E"/>
    <w:rsid w:val="0084699A"/>
    <w:rsid w:val="008E5B9F"/>
    <w:rsid w:val="00901CD6"/>
    <w:rsid w:val="00962FEC"/>
    <w:rsid w:val="00987FB6"/>
    <w:rsid w:val="009B3A18"/>
    <w:rsid w:val="009F3269"/>
    <w:rsid w:val="00A238CF"/>
    <w:rsid w:val="00A361B6"/>
    <w:rsid w:val="00A66889"/>
    <w:rsid w:val="00A840D8"/>
    <w:rsid w:val="00A9453E"/>
    <w:rsid w:val="00AA4889"/>
    <w:rsid w:val="00AC6EAC"/>
    <w:rsid w:val="00AD0523"/>
    <w:rsid w:val="00B23ECC"/>
    <w:rsid w:val="00B87B9C"/>
    <w:rsid w:val="00B93C9E"/>
    <w:rsid w:val="00BE0B7C"/>
    <w:rsid w:val="00BE1D96"/>
    <w:rsid w:val="00C2394F"/>
    <w:rsid w:val="00C34988"/>
    <w:rsid w:val="00C43C67"/>
    <w:rsid w:val="00C94FFD"/>
    <w:rsid w:val="00D03B10"/>
    <w:rsid w:val="00D50000"/>
    <w:rsid w:val="00D83F65"/>
    <w:rsid w:val="00E26303"/>
    <w:rsid w:val="00E40B8D"/>
    <w:rsid w:val="00E541A9"/>
    <w:rsid w:val="00E74CFE"/>
    <w:rsid w:val="00E905E2"/>
    <w:rsid w:val="00E97C85"/>
    <w:rsid w:val="00EA2474"/>
    <w:rsid w:val="00EB1D54"/>
    <w:rsid w:val="00EE6A31"/>
    <w:rsid w:val="00F14296"/>
    <w:rsid w:val="00F275AB"/>
    <w:rsid w:val="00F55B21"/>
    <w:rsid w:val="00F730D1"/>
    <w:rsid w:val="00FC222B"/>
    <w:rsid w:val="00FE04C3"/>
    <w:rsid w:val="00FE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F3B"/>
    <w:pPr>
      <w:ind w:left="720"/>
      <w:contextualSpacing/>
    </w:pPr>
  </w:style>
  <w:style w:type="paragraph" w:customStyle="1" w:styleId="31">
    <w:name w:val="Заголовок 31"/>
    <w:basedOn w:val="a"/>
    <w:rsid w:val="00232F3B"/>
    <w:pPr>
      <w:widowControl w:val="0"/>
      <w:suppressAutoHyphens/>
      <w:spacing w:after="0" w:line="240" w:lineRule="auto"/>
      <w:ind w:left="542" w:hanging="42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zh-CN"/>
    </w:rPr>
  </w:style>
  <w:style w:type="paragraph" w:styleId="a5">
    <w:name w:val="No Spacing"/>
    <w:qFormat/>
    <w:rsid w:val="00962FEC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val="en-US" w:eastAsia="zh-CN" w:bidi="en-US"/>
    </w:rPr>
  </w:style>
  <w:style w:type="paragraph" w:customStyle="1" w:styleId="Default">
    <w:name w:val="Default"/>
    <w:rsid w:val="00BE1D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72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6E1"/>
  </w:style>
  <w:style w:type="paragraph" w:styleId="a8">
    <w:name w:val="footer"/>
    <w:basedOn w:val="a"/>
    <w:link w:val="a9"/>
    <w:uiPriority w:val="99"/>
    <w:unhideWhenUsed/>
    <w:rsid w:val="0072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6E1"/>
  </w:style>
  <w:style w:type="paragraph" w:customStyle="1" w:styleId="ConsPlusNormal">
    <w:name w:val="ConsPlusNormal"/>
    <w:rsid w:val="007266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ody Text"/>
    <w:basedOn w:val="a"/>
    <w:link w:val="ab"/>
    <w:rsid w:val="00A6688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A66889"/>
    <w:rPr>
      <w:rFonts w:ascii="Times New Roman" w:eastAsia="Times New Roman" w:hAnsi="Times New Roman" w:cs="Calibri"/>
      <w:sz w:val="28"/>
      <w:szCs w:val="20"/>
      <w:lang w:eastAsia="zh-CN"/>
    </w:rPr>
  </w:style>
  <w:style w:type="paragraph" w:customStyle="1" w:styleId="1">
    <w:name w:val="Название объекта1"/>
    <w:basedOn w:val="a"/>
    <w:rsid w:val="007F7C71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2019-08-05T11:17:00Z</cp:lastPrinted>
  <dcterms:created xsi:type="dcterms:W3CDTF">2019-08-05T10:41:00Z</dcterms:created>
  <dcterms:modified xsi:type="dcterms:W3CDTF">2019-08-05T11:17:00Z</dcterms:modified>
</cp:coreProperties>
</file>